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280"/>
        <w:rPr>
          <w:sz w:val="48"/>
          <w:szCs w:val="48"/>
        </w:rPr>
      </w:pPr>
      <w:r>
        <w:rPr>
          <w:rFonts w:ascii="Century Gothic" w:eastAsia="Century Gothic" w:hAnsi="Century Gothic" w:cs="Century Gothic"/>
          <w:b/>
          <w:bCs/>
          <w:sz w:val="48"/>
          <w:szCs w:val="48"/>
        </w:rPr>
        <w:t>Rocky™</w:t>
      </w:r>
    </w:p>
    <w:p>
      <w:pPr>
        <w:spacing w:before="280" w:after="280"/>
        <w:rPr>
          <w:sz w:val="23"/>
          <w:szCs w:val="23"/>
        </w:rPr>
      </w:pPr>
      <w:r>
        <w:rPr>
          <w:rFonts w:ascii="Century Gothic" w:eastAsia="Century Gothic" w:hAnsi="Century Gothic" w:cs="Century Gothic"/>
          <w:b/>
          <w:bCs/>
          <w:sz w:val="23"/>
          <w:szCs w:val="23"/>
        </w:rPr>
        <w:t>Tragaperras de 5x5 carretes y 40 líneas</w:t>
      </w:r>
    </w:p>
    <w:p>
      <w:pPr>
        <w:spacing w:before="280" w:after="280"/>
        <w:rPr>
          <w:sz w:val="23"/>
          <w:szCs w:val="23"/>
        </w:rPr>
      </w:pPr>
      <w:r>
        <w:rPr>
          <w:rFonts w:ascii="Century Gothic" w:eastAsia="Century Gothic" w:hAnsi="Century Gothic" w:cs="Century Gothic"/>
          <w:sz w:val="23"/>
          <w:szCs w:val="23"/>
        </w:rPr>
        <w:t>El objetivo de la tragaperras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w:t>
      </w:r>
      <w:r>
        <w:rPr>
          <w:rFonts w:ascii="Century Gothic" w:eastAsia="Century Gothic" w:hAnsi="Century Gothic" w:cs="Century Gothic"/>
          <w:sz w:val="23"/>
          <w:szCs w:val="23"/>
        </w:rPr>
        <w:t> </w:t>
      </w:r>
      <w:r>
        <w:rPr>
          <w:rFonts w:ascii="Century Gothic" w:eastAsia="Century Gothic" w:hAnsi="Century Gothic" w:cs="Century Gothic"/>
          <w:sz w:val="23"/>
          <w:szCs w:val="23"/>
        </w:rPr>
        <w:t>es obtener combinaciones de símbolos ganadores, haciendo girar los carretes.</w:t>
      </w:r>
    </w:p>
    <w:p>
      <w:pPr>
        <w:spacing w:before="280" w:after="280"/>
        <w:rPr>
          <w:sz w:val="23"/>
          <w:szCs w:val="23"/>
        </w:rPr>
      </w:pPr>
      <w:r>
        <w:rPr>
          <w:rFonts w:ascii="Century Gothic" w:eastAsia="Century Gothic" w:hAnsi="Century Gothic" w:cs="Century Gothic"/>
          <w:b/>
          <w:bCs/>
          <w:sz w:val="23"/>
          <w:szCs w:val="23"/>
        </w:rPr>
        <w:t>Cómo jugar:</w:t>
      </w:r>
    </w:p>
    <w:p>
      <w:pPr>
        <w:numPr>
          <w:ilvl w:val="0"/>
          <w:numId w:val="1"/>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Siempre hay 40 líneas de pago activas.</w:t>
      </w:r>
    </w:p>
    <w:p>
      <w:pPr>
        <w:numPr>
          <w:ilvl w:val="0"/>
          <w:numId w:val="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apuesta total es igual al valor de moneda x10.</w:t>
      </w:r>
    </w:p>
    <w:p>
      <w:pPr>
        <w:numPr>
          <w:ilvl w:val="0"/>
          <w:numId w:val="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iniciar el juego 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INICIAR</w:t>
      </w:r>
      <w:r>
        <w:rPr>
          <w:rFonts w:ascii="Century Gothic" w:eastAsia="Century Gothic" w:hAnsi="Century Gothic" w:cs="Century Gothic"/>
          <w:sz w:val="23"/>
          <w:szCs w:val="23"/>
        </w:rPr>
        <w:t> </w:t>
      </w:r>
      <w:r>
        <w:rPr>
          <w:rFonts w:ascii="Century Gothic" w:eastAsia="Century Gothic" w:hAnsi="Century Gothic" w:cs="Century Gothic"/>
          <w:sz w:val="23"/>
          <w:szCs w:val="23"/>
        </w:rPr>
        <w:t>en la pantalla de entrada.</w:t>
      </w:r>
    </w:p>
    <w:p>
      <w:pPr>
        <w:numPr>
          <w:ilvl w:val="0"/>
          <w:numId w:val="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abrir los ajustes de apuesta pulse el botón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moneda</w:t>
      </w:r>
      <w:r>
        <w:rPr>
          <w:rFonts w:ascii="Century Gothic" w:eastAsia="Century Gothic" w:hAnsi="Century Gothic" w:cs="Century Gothic"/>
          <w:sz w:val="23"/>
          <w:szCs w:val="23"/>
        </w:rPr>
        <w:t>.</w:t>
      </w:r>
    </w:p>
    <w:p>
      <w:pPr>
        <w:numPr>
          <w:ilvl w:val="0"/>
          <w:numId w:val="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seleccionar la apuesta total pulse los botones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w:t>
      </w:r>
    </w:p>
    <w:p>
      <w:pPr>
        <w:numPr>
          <w:ilvl w:val="0"/>
          <w:numId w:val="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GIRAR</w:t>
      </w:r>
      <w:r>
        <w:rPr>
          <w:rFonts w:ascii="Century Gothic" w:eastAsia="Century Gothic" w:hAnsi="Century Gothic" w:cs="Century Gothic"/>
          <w:sz w:val="23"/>
          <w:szCs w:val="23"/>
        </w:rPr>
        <w:t> </w:t>
      </w:r>
      <w:r>
        <w:rPr>
          <w:rFonts w:ascii="Century Gothic" w:eastAsia="Century Gothic" w:hAnsi="Century Gothic" w:cs="Century Gothic"/>
          <w:sz w:val="23"/>
          <w:szCs w:val="23"/>
        </w:rPr>
        <w:t>para girar los carretes con la apuesta actual.</w:t>
      </w:r>
    </w:p>
    <w:p>
      <w:pPr>
        <w:numPr>
          <w:ilvl w:val="0"/>
          <w:numId w:val="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caso de darse un giro ganador, el campo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TOTAL</w:t>
      </w:r>
      <w:r>
        <w:rPr>
          <w:rFonts w:ascii="Century Gothic" w:eastAsia="Century Gothic" w:hAnsi="Century Gothic" w:cs="Century Gothic"/>
          <w:sz w:val="23"/>
          <w:szCs w:val="23"/>
        </w:rPr>
        <w:t> </w:t>
      </w:r>
      <w:r>
        <w:rPr>
          <w:rFonts w:ascii="Century Gothic" w:eastAsia="Century Gothic" w:hAnsi="Century Gothic" w:cs="Century Gothic"/>
          <w:sz w:val="23"/>
          <w:szCs w:val="23"/>
        </w:rPr>
        <w:t>muestra las ganancias acumuladas de las líneas.</w:t>
      </w:r>
    </w:p>
    <w:p>
      <w:pPr>
        <w:numPr>
          <w:ilvl w:val="0"/>
          <w:numId w:val="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premios se calculan según la tabla de premios.</w:t>
      </w:r>
    </w:p>
    <w:p>
      <w:pPr>
        <w:numPr>
          <w:ilvl w:val="0"/>
          <w:numId w:val="1"/>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más información sobre las líneas de premio, 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w:t>
      </w:r>
      <w:r>
        <w:rPr>
          <w:rFonts w:ascii="Century Gothic" w:eastAsia="Century Gothic" w:hAnsi="Century Gothic" w:cs="Century Gothic"/>
          <w:sz w:val="23"/>
          <w:szCs w:val="23"/>
        </w:rPr>
        <w:t> </w:t>
      </w:r>
      <w:r>
        <w:rPr>
          <w:rFonts w:ascii="Century Gothic" w:eastAsia="Century Gothic" w:hAnsi="Century Gothic" w:cs="Century Gothic"/>
          <w:sz w:val="23"/>
          <w:szCs w:val="23"/>
        </w:rPr>
        <w:t>y vaya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Líneas de apuesta ganadoras</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Auto Juego:</w:t>
      </w:r>
    </w:p>
    <w:p>
      <w:pPr>
        <w:numPr>
          <w:ilvl w:val="0"/>
          <w:numId w:val="2"/>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el Auto Juego los carretes giran automáticamente.</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mostrar la lista de opciones, mantenga pulsado el botón girar, después seleccione el número de giros que se jugarán automáticamente y entonces pulse</w:t>
      </w:r>
      <w:r>
        <w:rPr>
          <w:rFonts w:ascii="Century Gothic" w:eastAsia="Century Gothic" w:hAnsi="Century Gothic" w:cs="Century Gothic"/>
          <w:sz w:val="23"/>
          <w:szCs w:val="23"/>
        </w:rPr>
        <w:t> </w:t>
      </w:r>
      <w:r>
        <w:rPr>
          <w:rFonts w:ascii="Segoe UI Symbol" w:eastAsia="Segoe UI Symbol" w:hAnsi="Segoe UI Symbol" w:cs="Segoe UI Symbol"/>
          <w:b/>
          <w:bCs/>
          <w:sz w:val="23"/>
          <w:szCs w:val="23"/>
        </w:rPr>
        <w:t>▶︎</w:t>
      </w:r>
      <w:r>
        <w:rPr>
          <w:rFonts w:ascii="Century Gothic" w:eastAsia="Century Gothic" w:hAnsi="Century Gothic" w:cs="Century Gothic"/>
          <w:sz w:val="23"/>
          <w:szCs w:val="23"/>
        </w:rPr>
        <w:t>.</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el Auto Juego podrá ver el número de giros restantes.</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Auto Juego termina cuando:</w:t>
      </w:r>
    </w:p>
    <w:p>
      <w:pPr>
        <w:numPr>
          <w:ilvl w:val="1"/>
          <w:numId w:val="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carretes han girado el número de veces determinadas.</w:t>
      </w:r>
    </w:p>
    <w:p>
      <w:pPr>
        <w:numPr>
          <w:ilvl w:val="1"/>
          <w:numId w:val="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No tiene fondos suficientes para el giro siguiente.</w:t>
      </w:r>
    </w:p>
    <w:p>
      <w:pPr>
        <w:numPr>
          <w:ilvl w:val="1"/>
          <w:numId w:val="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Se ha activado una función.</w:t>
      </w:r>
    </w:p>
    <w:p>
      <w:pPr>
        <w:numPr>
          <w:ilvl w:val="0"/>
          <w:numId w:val="2"/>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Puede detener el Auto Juego pulsando</w:t>
      </w:r>
      <w:r>
        <w:rPr>
          <w:rFonts w:ascii="Century Gothic" w:eastAsia="Century Gothic" w:hAnsi="Century Gothic" w:cs="Century Gothic"/>
          <w:sz w:val="23"/>
          <w:szCs w:val="23"/>
        </w:rPr>
        <w:t> </w:t>
      </w:r>
      <w:r>
        <w:rPr>
          <w:rFonts w:ascii="Segoe UI Symbol" w:eastAsia="Segoe UI Symbol" w:hAnsi="Segoe UI Symbol" w:cs="Segoe UI Symbol"/>
          <w:b/>
          <w:bCs/>
          <w:sz w:val="23"/>
          <w:szCs w:val="23"/>
        </w:rPr>
        <w:t>◼︎</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Tabla de premios:</w:t>
      </w:r>
    </w:p>
    <w:p>
      <w:pPr>
        <w:numPr>
          <w:ilvl w:val="0"/>
          <w:numId w:val="3"/>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abrir la tabla de premios, 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w:t>
      </w:r>
      <w:r>
        <w:rPr>
          <w:rFonts w:ascii="Century Gothic" w:eastAsia="Century Gothic" w:hAnsi="Century Gothic" w:cs="Century Gothic"/>
          <w:sz w:val="23"/>
          <w:szCs w:val="23"/>
        </w:rPr>
        <w:t>.</w:t>
      </w:r>
    </w:p>
    <w:p>
      <w:pPr>
        <w:numPr>
          <w:ilvl w:val="0"/>
          <w:numId w:val="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desplazarse por la tabla de premios use la barra de desplazamiento.</w:t>
      </w:r>
    </w:p>
    <w:p>
      <w:pPr>
        <w:numPr>
          <w:ilvl w:val="0"/>
          <w:numId w:val="3"/>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cerrar la tabla de premios y volver al juego, 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X</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Líneas de Premio:</w:t>
      </w:r>
    </w:p>
    <w:p>
      <w:pPr>
        <w:numPr>
          <w:ilvl w:val="0"/>
          <w:numId w:val="4"/>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 líneas de premio activas se representan por marcos en los símbolos que aparecen sobre las posiciones de símbolos en cada columna de carrete, como aparece en la tabla de premios.</w:t>
      </w:r>
    </w:p>
    <w:p>
      <w:pPr>
        <w:numPr>
          <w:ilvl w:val="0"/>
          <w:numId w:val="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premios de línea se pueden formar en cualquier línea de premio y deben aparecer en columnas carretes adyacentes, de izquierda a derecha, empezando por la de más a la izquierda. Los premios de línea se multiplican por su valor de moneda.</w:t>
      </w:r>
    </w:p>
    <w:p>
      <w:pPr>
        <w:numPr>
          <w:ilvl w:val="0"/>
          <w:numId w:val="4"/>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cada Línea de Premio solo se pagará la mejor combinación ganadora, mientras que las ganancias simultáneas en Líneas de Ganancia distintas se acumularán.</w:t>
      </w:r>
    </w:p>
    <w:p>
      <w:pPr>
        <w:spacing w:before="280" w:after="280"/>
        <w:rPr>
          <w:sz w:val="23"/>
          <w:szCs w:val="23"/>
        </w:rPr>
      </w:pPr>
      <w:r>
        <w:rPr>
          <w:rFonts w:ascii="Century Gothic" w:eastAsia="Century Gothic" w:hAnsi="Century Gothic" w:cs="Century Gothic"/>
          <w:b/>
          <w:bCs/>
          <w:sz w:val="23"/>
          <w:szCs w:val="23"/>
        </w:rPr>
        <w:t>Límite máximo de ganancias:</w:t>
      </w:r>
    </w:p>
    <w:p>
      <w:pPr>
        <w:numPr>
          <w:ilvl w:val="0"/>
          <w:numId w:val="5"/>
        </w:numPr>
        <w:pBdr>
          <w:left w:val="none" w:sz="0" w:space="8" w:color="auto"/>
        </w:pBdr>
        <w:spacing w:before="280"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cuantía del premio más alto del juego tiene un límite máximo. Para más información lea los Términos y Condiciones.</w:t>
      </w:r>
    </w:p>
    <w:p>
      <w:pPr>
        <w:spacing w:before="280" w:after="280"/>
        <w:rPr>
          <w:sz w:val="23"/>
          <w:szCs w:val="23"/>
        </w:rPr>
      </w:pPr>
      <w:r>
        <w:rPr>
          <w:rFonts w:ascii="Century Gothic" w:eastAsia="Century Gothic" w:hAnsi="Century Gothic" w:cs="Century Gothic"/>
          <w:b/>
          <w:bCs/>
          <w:sz w:val="23"/>
          <w:szCs w:val="23"/>
        </w:rPr>
        <w:t>Símbolo Comodín:</w:t>
      </w:r>
    </w:p>
    <w:p>
      <w:pPr>
        <w:numPr>
          <w:ilvl w:val="0"/>
          <w:numId w:val="6"/>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puede sustituir a cualquier otro símbolo (salvo a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para crear la mejor combinación ganadora posible.</w:t>
      </w:r>
    </w:p>
    <w:p>
      <w:pPr>
        <w:numPr>
          <w:ilvl w:val="0"/>
          <w:numId w:val="6"/>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no aparece en el juego estándar.</w:t>
      </w:r>
    </w:p>
    <w:p>
      <w:pPr>
        <w:spacing w:before="280" w:after="280"/>
        <w:rPr>
          <w:sz w:val="23"/>
          <w:szCs w:val="23"/>
        </w:rPr>
      </w:pPr>
      <w:r>
        <w:rPr>
          <w:rFonts w:ascii="Century Gothic" w:eastAsia="Century Gothic" w:hAnsi="Century Gothic" w:cs="Century Gothic"/>
          <w:b/>
          <w:bCs/>
          <w:sz w:val="23"/>
          <w:szCs w:val="23"/>
        </w:rPr>
        <w:t>Símbolos Scatter:</w:t>
      </w:r>
    </w:p>
    <w:p>
      <w:pPr>
        <w:numPr>
          <w:ilvl w:val="0"/>
          <w:numId w:val="7"/>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Hay 6 tipos de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III</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IV</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V</w:t>
      </w:r>
      <w:r>
        <w:rPr>
          <w:rFonts w:ascii="Century Gothic" w:eastAsia="Century Gothic" w:hAnsi="Century Gothic" w:cs="Century Gothic"/>
          <w:sz w:val="23"/>
          <w:szCs w:val="23"/>
        </w:rPr>
        <w:t> </w:t>
      </w:r>
      <w:r>
        <w:rPr>
          <w:rFonts w:ascii="Century Gothic" w:eastAsia="Century Gothic" w:hAnsi="Century Gothic" w:cs="Century Gothic"/>
          <w:sz w:val="23"/>
          <w:szCs w:val="23"/>
        </w:rPr>
        <w:t>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RB</w:t>
      </w:r>
      <w:r>
        <w:rPr>
          <w:rFonts w:ascii="Century Gothic" w:eastAsia="Century Gothic" w:hAnsi="Century Gothic" w:cs="Century Gothic"/>
          <w:sz w:val="23"/>
          <w:szCs w:val="23"/>
        </w:rPr>
        <w:t>.</w:t>
      </w:r>
    </w:p>
    <w:p>
      <w:pPr>
        <w:numPr>
          <w:ilvl w:val="0"/>
          <w:numId w:val="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el juego principal,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solo pueden aparecer en las 4 esquinas de la matriz de carretes.</w:t>
      </w:r>
    </w:p>
    <w:p>
      <w:pPr>
        <w:numPr>
          <w:ilvl w:val="0"/>
          <w:numId w:val="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 el mismo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aparece en las 4 esquinas, se activará una función.</w:t>
      </w:r>
    </w:p>
    <w:p>
      <w:pPr>
        <w:numPr>
          <w:ilvl w:val="0"/>
          <w:numId w:val="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w:t>
      </w:r>
      <w:r>
        <w:rPr>
          <w:rFonts w:ascii="Century Gothic" w:eastAsia="Century Gothic" w:hAnsi="Century Gothic" w:cs="Century Gothic"/>
          <w:sz w:val="23"/>
          <w:szCs w:val="23"/>
        </w:rPr>
        <w:t> </w:t>
      </w:r>
      <w:r>
        <w:rPr>
          <w:rFonts w:ascii="Century Gothic" w:eastAsia="Century Gothic" w:hAnsi="Century Gothic" w:cs="Century Gothic"/>
          <w:sz w:val="23"/>
          <w:szCs w:val="23"/>
        </w:rPr>
        <w:t>activan las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 Apollo Creed</w:t>
      </w:r>
      <w:r>
        <w:rPr>
          <w:rFonts w:ascii="Century Gothic" w:eastAsia="Century Gothic" w:hAnsi="Century Gothic" w:cs="Century Gothic"/>
          <w:sz w:val="23"/>
          <w:szCs w:val="23"/>
        </w:rPr>
        <w:t>.</w:t>
      </w:r>
    </w:p>
    <w:p>
      <w:pPr>
        <w:numPr>
          <w:ilvl w:val="0"/>
          <w:numId w:val="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w:t>
      </w:r>
      <w:r>
        <w:rPr>
          <w:rFonts w:ascii="Century Gothic" w:eastAsia="Century Gothic" w:hAnsi="Century Gothic" w:cs="Century Gothic"/>
          <w:sz w:val="23"/>
          <w:szCs w:val="23"/>
        </w:rPr>
        <w:t> </w:t>
      </w:r>
      <w:r>
        <w:rPr>
          <w:rFonts w:ascii="Century Gothic" w:eastAsia="Century Gothic" w:hAnsi="Century Gothic" w:cs="Century Gothic"/>
          <w:sz w:val="23"/>
          <w:szCs w:val="23"/>
        </w:rPr>
        <w:t>activan 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Heavyweight</w:t>
      </w:r>
      <w:r>
        <w:rPr>
          <w:rFonts w:ascii="Century Gothic" w:eastAsia="Century Gothic" w:hAnsi="Century Gothic" w:cs="Century Gothic"/>
          <w:sz w:val="23"/>
          <w:szCs w:val="23"/>
        </w:rPr>
        <w:t>.</w:t>
      </w:r>
    </w:p>
    <w:p>
      <w:pPr>
        <w:numPr>
          <w:ilvl w:val="0"/>
          <w:numId w:val="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III</w:t>
      </w:r>
      <w:r>
        <w:rPr>
          <w:rFonts w:ascii="Century Gothic" w:eastAsia="Century Gothic" w:hAnsi="Century Gothic" w:cs="Century Gothic"/>
          <w:sz w:val="23"/>
          <w:szCs w:val="23"/>
        </w:rPr>
        <w:t> </w:t>
      </w:r>
      <w:r>
        <w:rPr>
          <w:rFonts w:ascii="Century Gothic" w:eastAsia="Century Gothic" w:hAnsi="Century Gothic" w:cs="Century Gothic"/>
          <w:sz w:val="23"/>
          <w:szCs w:val="23"/>
        </w:rPr>
        <w:t>activan las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 Clubber Lang</w:t>
      </w:r>
      <w:r>
        <w:rPr>
          <w:rFonts w:ascii="Century Gothic" w:eastAsia="Century Gothic" w:hAnsi="Century Gothic" w:cs="Century Gothic"/>
          <w:sz w:val="23"/>
          <w:szCs w:val="23"/>
        </w:rPr>
        <w:t>.</w:t>
      </w:r>
    </w:p>
    <w:p>
      <w:pPr>
        <w:numPr>
          <w:ilvl w:val="0"/>
          <w:numId w:val="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IV</w:t>
      </w:r>
      <w:r>
        <w:rPr>
          <w:rFonts w:ascii="Century Gothic" w:eastAsia="Century Gothic" w:hAnsi="Century Gothic" w:cs="Century Gothic"/>
          <w:sz w:val="23"/>
          <w:szCs w:val="23"/>
        </w:rPr>
        <w:t> </w:t>
      </w:r>
      <w:r>
        <w:rPr>
          <w:rFonts w:ascii="Century Gothic" w:eastAsia="Century Gothic" w:hAnsi="Century Gothic" w:cs="Century Gothic"/>
          <w:sz w:val="23"/>
          <w:szCs w:val="23"/>
        </w:rPr>
        <w:t>activan 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Regiros Ivan Drago</w:t>
      </w:r>
      <w:r>
        <w:rPr>
          <w:rFonts w:ascii="Century Gothic" w:eastAsia="Century Gothic" w:hAnsi="Century Gothic" w:cs="Century Gothic"/>
          <w:sz w:val="23"/>
          <w:szCs w:val="23"/>
        </w:rPr>
        <w:t>.</w:t>
      </w:r>
    </w:p>
    <w:p>
      <w:pPr>
        <w:numPr>
          <w:ilvl w:val="0"/>
          <w:numId w:val="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V</w:t>
      </w:r>
      <w:r>
        <w:rPr>
          <w:rFonts w:ascii="Century Gothic" w:eastAsia="Century Gothic" w:hAnsi="Century Gothic" w:cs="Century Gothic"/>
          <w:sz w:val="23"/>
          <w:szCs w:val="23"/>
        </w:rPr>
        <w:t> </w:t>
      </w:r>
      <w:r>
        <w:rPr>
          <w:rFonts w:ascii="Century Gothic" w:eastAsia="Century Gothic" w:hAnsi="Century Gothic" w:cs="Century Gothic"/>
          <w:sz w:val="23"/>
          <w:szCs w:val="23"/>
        </w:rPr>
        <w:t>activan 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Multi-ruleta</w:t>
      </w:r>
      <w:r>
        <w:rPr>
          <w:rFonts w:ascii="Century Gothic" w:eastAsia="Century Gothic" w:hAnsi="Century Gothic" w:cs="Century Gothic"/>
          <w:sz w:val="23"/>
          <w:szCs w:val="23"/>
        </w:rPr>
        <w:t>.</w:t>
      </w:r>
    </w:p>
    <w:p>
      <w:pPr>
        <w:numPr>
          <w:ilvl w:val="0"/>
          <w:numId w:val="7"/>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RB</w:t>
      </w:r>
      <w:r>
        <w:rPr>
          <w:rFonts w:ascii="Century Gothic" w:eastAsia="Century Gothic" w:hAnsi="Century Gothic" w:cs="Century Gothic"/>
          <w:sz w:val="23"/>
          <w:szCs w:val="23"/>
        </w:rPr>
        <w:t> </w:t>
      </w:r>
      <w:r>
        <w:rPr>
          <w:rFonts w:ascii="Century Gothic" w:eastAsia="Century Gothic" w:hAnsi="Century Gothic" w:cs="Century Gothic"/>
          <w:sz w:val="23"/>
          <w:szCs w:val="23"/>
        </w:rPr>
        <w:t>activan 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Entrenamiento Rocky Balboa</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Rocky I: Partidas Gratis Apollo Creed:</w:t>
      </w:r>
    </w:p>
    <w:p>
      <w:pPr>
        <w:numPr>
          <w:ilvl w:val="0"/>
          <w:numId w:val="8"/>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 Apollo Creed</w:t>
      </w:r>
      <w:r>
        <w:rPr>
          <w:rFonts w:ascii="Century Gothic" w:eastAsia="Century Gothic" w:hAnsi="Century Gothic" w:cs="Century Gothic"/>
          <w:sz w:val="23"/>
          <w:szCs w:val="23"/>
        </w:rPr>
        <w:t> </w:t>
      </w:r>
      <w:r>
        <w:rPr>
          <w:rFonts w:ascii="Century Gothic" w:eastAsia="Century Gothic" w:hAnsi="Century Gothic" w:cs="Century Gothic"/>
          <w:sz w:val="23"/>
          <w:szCs w:val="23"/>
        </w:rPr>
        <w:t>se activan cuando 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w:t>
      </w:r>
      <w:r>
        <w:rPr>
          <w:rFonts w:ascii="Century Gothic" w:eastAsia="Century Gothic" w:hAnsi="Century Gothic" w:cs="Century Gothic"/>
          <w:sz w:val="23"/>
          <w:szCs w:val="23"/>
        </w:rPr>
        <w:t> </w:t>
      </w:r>
      <w:r>
        <w:rPr>
          <w:rFonts w:ascii="Century Gothic" w:eastAsia="Century Gothic" w:hAnsi="Century Gothic" w:cs="Century Gothic"/>
          <w:sz w:val="23"/>
          <w:szCs w:val="23"/>
        </w:rPr>
        <w:t>aparecen a la vez en las 4 esquinas de la matriz de carretes.</w:t>
      </w:r>
    </w:p>
    <w:p>
      <w:pPr>
        <w:numPr>
          <w:ilvl w:val="0"/>
          <w:numId w:val="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Recibirá 8 partidas gratis.</w:t>
      </w:r>
    </w:p>
    <w:p>
      <w:pPr>
        <w:numPr>
          <w:ilvl w:val="0"/>
          <w:numId w:val="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las Partidas Gratis,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fijos pueden aparecer sobre los carretes que giran. Estos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permanecerán en su posición hasta el final de la función.</w:t>
      </w:r>
    </w:p>
    <w:p>
      <w:pPr>
        <w:numPr>
          <w:ilvl w:val="0"/>
          <w:numId w:val="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fijos se evaluarán para determinar premios de línea. Cualquier símbolo cubierto por un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fijo no se evaluará.</w:t>
      </w:r>
    </w:p>
    <w:p>
      <w:pPr>
        <w:numPr>
          <w:ilvl w:val="0"/>
          <w:numId w:val="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 Apollo Creed</w:t>
      </w:r>
      <w:r>
        <w:rPr>
          <w:rFonts w:ascii="Century Gothic" w:eastAsia="Century Gothic" w:hAnsi="Century Gothic" w:cs="Century Gothic"/>
          <w:sz w:val="23"/>
          <w:szCs w:val="23"/>
        </w:rPr>
        <w:t> </w:t>
      </w:r>
      <w:r>
        <w:rPr>
          <w:rFonts w:ascii="Century Gothic" w:eastAsia="Century Gothic" w:hAnsi="Century Gothic" w:cs="Century Gothic"/>
          <w:sz w:val="23"/>
          <w:szCs w:val="23"/>
        </w:rPr>
        <w:t>no se pueden reactivar.</w:t>
      </w:r>
    </w:p>
    <w:p>
      <w:pPr>
        <w:numPr>
          <w:ilvl w:val="0"/>
          <w:numId w:val="8"/>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giros gratis se juegan con la misma apuesta que el giro que los activó.</w:t>
      </w:r>
    </w:p>
    <w:p>
      <w:pPr>
        <w:spacing w:before="280" w:after="280"/>
        <w:rPr>
          <w:sz w:val="23"/>
          <w:szCs w:val="23"/>
        </w:rPr>
      </w:pPr>
      <w:r>
        <w:rPr>
          <w:rFonts w:ascii="Century Gothic" w:eastAsia="Century Gothic" w:hAnsi="Century Gothic" w:cs="Century Gothic"/>
          <w:b/>
          <w:bCs/>
          <w:sz w:val="23"/>
          <w:szCs w:val="23"/>
        </w:rPr>
        <w:t>Rocky II: Función Heavyweight:</w:t>
      </w:r>
    </w:p>
    <w:p>
      <w:pPr>
        <w:numPr>
          <w:ilvl w:val="0"/>
          <w:numId w:val="9"/>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Heavyweight</w:t>
      </w:r>
      <w:r>
        <w:rPr>
          <w:rFonts w:ascii="Century Gothic" w:eastAsia="Century Gothic" w:hAnsi="Century Gothic" w:cs="Century Gothic"/>
          <w:sz w:val="23"/>
          <w:szCs w:val="23"/>
        </w:rPr>
        <w:t> </w:t>
      </w:r>
      <w:r>
        <w:rPr>
          <w:rFonts w:ascii="Century Gothic" w:eastAsia="Century Gothic" w:hAnsi="Century Gothic" w:cs="Century Gothic"/>
          <w:sz w:val="23"/>
          <w:szCs w:val="23"/>
        </w:rPr>
        <w:t>se activa cuando 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w:t>
      </w:r>
      <w:r>
        <w:rPr>
          <w:rFonts w:ascii="Century Gothic" w:eastAsia="Century Gothic" w:hAnsi="Century Gothic" w:cs="Century Gothic"/>
          <w:sz w:val="23"/>
          <w:szCs w:val="23"/>
        </w:rPr>
        <w:t> </w:t>
      </w:r>
      <w:r>
        <w:rPr>
          <w:rFonts w:ascii="Century Gothic" w:eastAsia="Century Gothic" w:hAnsi="Century Gothic" w:cs="Century Gothic"/>
          <w:sz w:val="23"/>
          <w:szCs w:val="23"/>
        </w:rPr>
        <w:t>aparecen a la vez en las 4 esquinas de la matriz de carretes.</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Al comienzo de la función se activan 3 elecciones. Se puede elegir entre 9 Guantes.</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Cuando se elige un Guante se muestra un Premio en efectivo. También puede mostrar una Moneda de oro.</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 Monedas de oro activan 3 elecciones extra.</w:t>
      </w:r>
    </w:p>
    <w:p>
      <w:pPr>
        <w:numPr>
          <w:ilvl w:val="0"/>
          <w:numId w:val="9"/>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Tras usar todas las elecciones, la suma de todos los premios en efectivo descubiertos se pagará y la función terminará.</w:t>
      </w:r>
    </w:p>
    <w:p>
      <w:pPr>
        <w:spacing w:before="280" w:after="280"/>
        <w:rPr>
          <w:sz w:val="23"/>
          <w:szCs w:val="23"/>
        </w:rPr>
      </w:pPr>
      <w:r>
        <w:rPr>
          <w:rFonts w:ascii="Century Gothic" w:eastAsia="Century Gothic" w:hAnsi="Century Gothic" w:cs="Century Gothic"/>
          <w:b/>
          <w:bCs/>
          <w:sz w:val="23"/>
          <w:szCs w:val="23"/>
        </w:rPr>
        <w:t>Rocky III: Partidas Gratis Clubber Lang:</w:t>
      </w:r>
    </w:p>
    <w:p>
      <w:pPr>
        <w:numPr>
          <w:ilvl w:val="0"/>
          <w:numId w:val="10"/>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 Clubber Lang</w:t>
      </w:r>
      <w:r>
        <w:rPr>
          <w:rFonts w:ascii="Century Gothic" w:eastAsia="Century Gothic" w:hAnsi="Century Gothic" w:cs="Century Gothic"/>
          <w:sz w:val="23"/>
          <w:szCs w:val="23"/>
        </w:rPr>
        <w:t> </w:t>
      </w:r>
      <w:r>
        <w:rPr>
          <w:rFonts w:ascii="Century Gothic" w:eastAsia="Century Gothic" w:hAnsi="Century Gothic" w:cs="Century Gothic"/>
          <w:sz w:val="23"/>
          <w:szCs w:val="23"/>
        </w:rPr>
        <w:t>se activan cuando 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III</w:t>
      </w:r>
      <w:r>
        <w:rPr>
          <w:rFonts w:ascii="Century Gothic" w:eastAsia="Century Gothic" w:hAnsi="Century Gothic" w:cs="Century Gothic"/>
          <w:sz w:val="23"/>
          <w:szCs w:val="23"/>
        </w:rPr>
        <w:t> </w:t>
      </w:r>
      <w:r>
        <w:rPr>
          <w:rFonts w:ascii="Century Gothic" w:eastAsia="Century Gothic" w:hAnsi="Century Gothic" w:cs="Century Gothic"/>
          <w:sz w:val="23"/>
          <w:szCs w:val="23"/>
        </w:rPr>
        <w:t>aparecen a la vez en las 4 esquinas de la matriz de carretes.</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Recibirá 6 partidas gratis.</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cada Partida Gratis, una zona rectangular de símbolos tiene garantizado mostrar solo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Clubber Lang</w:t>
      </w:r>
      <w:r>
        <w:rPr>
          <w:rFonts w:ascii="Century Gothic" w:eastAsia="Century Gothic" w:hAnsi="Century Gothic" w:cs="Century Gothic"/>
          <w:sz w:val="23"/>
          <w:szCs w:val="23"/>
        </w:rPr>
        <w:t> </w:t>
      </w:r>
      <w:r>
        <w:rPr>
          <w:rFonts w:ascii="Century Gothic" w:eastAsia="Century Gothic" w:hAnsi="Century Gothic" w:cs="Century Gothic"/>
          <w:sz w:val="23"/>
          <w:szCs w:val="23"/>
        </w:rPr>
        <w:t>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w:t>
      </w:r>
      <w:r>
        <w:rPr>
          <w:rFonts w:ascii="Century Gothic" w:eastAsia="Century Gothic" w:hAnsi="Century Gothic" w:cs="Century Gothic"/>
          <w:sz w:val="23"/>
          <w:szCs w:val="23"/>
        </w:rPr>
        <w:t>.</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Esta zona rectangular especial tendrá al menos 2 símbolos de alto y 2 símbolos de ancho.</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Partidas Gratis Clubber Lang</w:t>
      </w:r>
      <w:r>
        <w:rPr>
          <w:rFonts w:ascii="Century Gothic" w:eastAsia="Century Gothic" w:hAnsi="Century Gothic" w:cs="Century Gothic"/>
          <w:sz w:val="23"/>
          <w:szCs w:val="23"/>
        </w:rPr>
        <w:t> </w:t>
      </w:r>
      <w:r>
        <w:rPr>
          <w:rFonts w:ascii="Century Gothic" w:eastAsia="Century Gothic" w:hAnsi="Century Gothic" w:cs="Century Gothic"/>
          <w:sz w:val="23"/>
          <w:szCs w:val="23"/>
        </w:rPr>
        <w:t>no se pueden reactivar.</w:t>
      </w:r>
    </w:p>
    <w:p>
      <w:pPr>
        <w:numPr>
          <w:ilvl w:val="0"/>
          <w:numId w:val="10"/>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giros gratis se juegan con la misma apuesta que el giro que los activó.</w:t>
      </w:r>
    </w:p>
    <w:p>
      <w:pPr>
        <w:spacing w:before="280" w:after="280"/>
        <w:rPr>
          <w:sz w:val="23"/>
          <w:szCs w:val="23"/>
        </w:rPr>
      </w:pPr>
      <w:r>
        <w:rPr>
          <w:rFonts w:ascii="Century Gothic" w:eastAsia="Century Gothic" w:hAnsi="Century Gothic" w:cs="Century Gothic"/>
          <w:b/>
          <w:bCs/>
          <w:sz w:val="23"/>
          <w:szCs w:val="23"/>
        </w:rPr>
        <w:t>Rocky IV: Regiros Ivan Drago:</w:t>
      </w:r>
    </w:p>
    <w:p>
      <w:pPr>
        <w:numPr>
          <w:ilvl w:val="0"/>
          <w:numId w:val="11"/>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Regiros Ivan Drago</w:t>
      </w:r>
      <w:r>
        <w:rPr>
          <w:rFonts w:ascii="Century Gothic" w:eastAsia="Century Gothic" w:hAnsi="Century Gothic" w:cs="Century Gothic"/>
          <w:sz w:val="23"/>
          <w:szCs w:val="23"/>
        </w:rPr>
        <w:t> </w:t>
      </w:r>
      <w:r>
        <w:rPr>
          <w:rFonts w:ascii="Century Gothic" w:eastAsia="Century Gothic" w:hAnsi="Century Gothic" w:cs="Century Gothic"/>
          <w:sz w:val="23"/>
          <w:szCs w:val="23"/>
        </w:rPr>
        <w:t>se activan cuando 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IV</w:t>
      </w:r>
      <w:r>
        <w:rPr>
          <w:rFonts w:ascii="Century Gothic" w:eastAsia="Century Gothic" w:hAnsi="Century Gothic" w:cs="Century Gothic"/>
          <w:sz w:val="23"/>
          <w:szCs w:val="23"/>
        </w:rPr>
        <w:t> </w:t>
      </w:r>
      <w:r>
        <w:rPr>
          <w:rFonts w:ascii="Century Gothic" w:eastAsia="Century Gothic" w:hAnsi="Century Gothic" w:cs="Century Gothic"/>
          <w:sz w:val="23"/>
          <w:szCs w:val="23"/>
        </w:rPr>
        <w:t>aparecen a la vez en las 4 esquinas de la matriz de carretes.</w:t>
      </w:r>
    </w:p>
    <w:p>
      <w:pPr>
        <w:numPr>
          <w:ilvl w:val="0"/>
          <w:numId w:val="1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Al comienzo de la función se activan 3 regiros.</w:t>
      </w:r>
    </w:p>
    <w:p>
      <w:pPr>
        <w:numPr>
          <w:ilvl w:val="0"/>
          <w:numId w:val="1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cada regiro, si aparecen uno o más Guantes, el número de rondas volverá a 3.</w:t>
      </w:r>
    </w:p>
    <w:p>
      <w:pPr>
        <w:numPr>
          <w:ilvl w:val="0"/>
          <w:numId w:val="1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Guantes que aparezcan mostrarán premios en efectivo. Los guantes USA tendrán premios en efectivo mayores, de media, que los Guantes USSR.</w:t>
      </w:r>
    </w:p>
    <w:p>
      <w:pPr>
        <w:numPr>
          <w:ilvl w:val="0"/>
          <w:numId w:val="1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Todos los premios en efectivo que aparecen en los Guantes se añadirán al contador cuando se usen todos los regiros o las 25 posiciones de los carretes se llenen con Guantes.</w:t>
      </w:r>
    </w:p>
    <w:p>
      <w:pPr>
        <w:numPr>
          <w:ilvl w:val="0"/>
          <w:numId w:val="1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 las 25 posiciones de los carretes se llenan con Guantes, todos los premios en efectivo mostrados en los Guantes se añadirán al contador de 2 a 4 veces en total.</w:t>
      </w:r>
    </w:p>
    <w:p>
      <w:pPr>
        <w:numPr>
          <w:ilvl w:val="0"/>
          <w:numId w:val="11"/>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Una vez se calculan todos los premios, el contador se pagará y la función terminará.</w:t>
      </w:r>
    </w:p>
    <w:p>
      <w:pPr>
        <w:spacing w:before="280" w:after="280"/>
        <w:rPr>
          <w:sz w:val="23"/>
          <w:szCs w:val="23"/>
        </w:rPr>
      </w:pPr>
      <w:r>
        <w:rPr>
          <w:rFonts w:ascii="Century Gothic" w:eastAsia="Century Gothic" w:hAnsi="Century Gothic" w:cs="Century Gothic"/>
          <w:b/>
          <w:bCs/>
          <w:sz w:val="23"/>
          <w:szCs w:val="23"/>
        </w:rPr>
        <w:t>Rocky V: Función Multi-ruleta:</w:t>
      </w:r>
    </w:p>
    <w:p>
      <w:pPr>
        <w:numPr>
          <w:ilvl w:val="0"/>
          <w:numId w:val="12"/>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Multi-ruleta</w:t>
      </w:r>
      <w:r>
        <w:rPr>
          <w:rFonts w:ascii="Century Gothic" w:eastAsia="Century Gothic" w:hAnsi="Century Gothic" w:cs="Century Gothic"/>
          <w:sz w:val="23"/>
          <w:szCs w:val="23"/>
        </w:rPr>
        <w:t> </w:t>
      </w:r>
      <w:r>
        <w:rPr>
          <w:rFonts w:ascii="Century Gothic" w:eastAsia="Century Gothic" w:hAnsi="Century Gothic" w:cs="Century Gothic"/>
          <w:sz w:val="23"/>
          <w:szCs w:val="23"/>
        </w:rPr>
        <w:t>se activa cuando 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V</w:t>
      </w:r>
      <w:r>
        <w:rPr>
          <w:rFonts w:ascii="Century Gothic" w:eastAsia="Century Gothic" w:hAnsi="Century Gothic" w:cs="Century Gothic"/>
          <w:sz w:val="23"/>
          <w:szCs w:val="23"/>
        </w:rPr>
        <w:t> </w:t>
      </w:r>
      <w:r>
        <w:rPr>
          <w:rFonts w:ascii="Century Gothic" w:eastAsia="Century Gothic" w:hAnsi="Century Gothic" w:cs="Century Gothic"/>
          <w:sz w:val="23"/>
          <w:szCs w:val="23"/>
        </w:rPr>
        <w:t>aparecen a la vez en las 4 esquinas de la matriz de carretes.</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Se activa 1 giro. Se giran 3 ruletas por turno.</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ruleta más pequeña activa un multiplicador que se aplica al valor en efectivo recibido en la ruleta media.</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ruleta más grande puede activar un regiro, un premio especial marcado como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V</w:t>
      </w:r>
      <w:r>
        <w:rPr>
          <w:rFonts w:ascii="Century Gothic" w:eastAsia="Century Gothic" w:hAnsi="Century Gothic" w:cs="Century Gothic"/>
          <w:sz w:val="23"/>
          <w:szCs w:val="23"/>
        </w:rPr>
        <w:t> </w:t>
      </w:r>
      <w:r>
        <w:rPr>
          <w:rFonts w:ascii="Century Gothic" w:eastAsia="Century Gothic" w:hAnsi="Century Gothic" w:cs="Century Gothic"/>
          <w:sz w:val="23"/>
          <w:szCs w:val="23"/>
        </w:rPr>
        <w:t>o nada.</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Al final de un giro, el jugador recibe el premio en efectivo de la ruleta central multiplicado por el multiplicador de la ruleta pequeña.</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 quedan en el premio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V</w:t>
      </w:r>
      <w:r>
        <w:rPr>
          <w:rFonts w:ascii="Century Gothic" w:eastAsia="Century Gothic" w:hAnsi="Century Gothic" w:cs="Century Gothic"/>
          <w:sz w:val="23"/>
          <w:szCs w:val="23"/>
        </w:rPr>
        <w:t>, también se gana la apuesta total x100.</w:t>
      </w:r>
    </w:p>
    <w:p>
      <w:pPr>
        <w:numPr>
          <w:ilvl w:val="0"/>
          <w:numId w:val="12"/>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 la ruleta más grande activa un regiro, se recibirá otro giro. No hay límite al número de giros que se pueden activar.</w:t>
      </w:r>
    </w:p>
    <w:p>
      <w:pPr>
        <w:spacing w:before="280" w:after="280"/>
        <w:rPr>
          <w:sz w:val="23"/>
          <w:szCs w:val="23"/>
        </w:rPr>
      </w:pPr>
      <w:r>
        <w:rPr>
          <w:rFonts w:ascii="Century Gothic" w:eastAsia="Century Gothic" w:hAnsi="Century Gothic" w:cs="Century Gothic"/>
          <w:b/>
          <w:bCs/>
          <w:sz w:val="23"/>
          <w:szCs w:val="23"/>
        </w:rPr>
        <w:t>Rocky RB: Función de entrenamiento Rocky Balboa:</w:t>
      </w:r>
    </w:p>
    <w:p>
      <w:pPr>
        <w:numPr>
          <w:ilvl w:val="0"/>
          <w:numId w:val="13"/>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Entrenamiento Rocky Balboa</w:t>
      </w:r>
      <w:r>
        <w:rPr>
          <w:rFonts w:ascii="Century Gothic" w:eastAsia="Century Gothic" w:hAnsi="Century Gothic" w:cs="Century Gothic"/>
          <w:sz w:val="23"/>
          <w:szCs w:val="23"/>
        </w:rPr>
        <w:t> </w:t>
      </w:r>
      <w:r>
        <w:rPr>
          <w:rFonts w:ascii="Century Gothic" w:eastAsia="Century Gothic" w:hAnsi="Century Gothic" w:cs="Century Gothic"/>
          <w:sz w:val="23"/>
          <w:szCs w:val="23"/>
        </w:rPr>
        <w:t>se activa cuando 4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RB</w:t>
      </w:r>
      <w:r>
        <w:rPr>
          <w:rFonts w:ascii="Century Gothic" w:eastAsia="Century Gothic" w:hAnsi="Century Gothic" w:cs="Century Gothic"/>
          <w:sz w:val="23"/>
          <w:szCs w:val="23"/>
        </w:rPr>
        <w:t> </w:t>
      </w:r>
      <w:r>
        <w:rPr>
          <w:rFonts w:ascii="Century Gothic" w:eastAsia="Century Gothic" w:hAnsi="Century Gothic" w:cs="Century Gothic"/>
          <w:sz w:val="23"/>
          <w:szCs w:val="23"/>
        </w:rPr>
        <w:t>aparecen a la vez en las 4 esquinas de la matriz de carretes.</w:t>
      </w:r>
    </w:p>
    <w:p>
      <w:pPr>
        <w:numPr>
          <w:ilvl w:val="0"/>
          <w:numId w:val="1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el lado derecho de la zona del carrete, se muestra una pila de multiplicadores de premio que van de x1 a x1000.</w:t>
      </w:r>
    </w:p>
    <w:p>
      <w:pPr>
        <w:numPr>
          <w:ilvl w:val="0"/>
          <w:numId w:val="1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Una caja roja indica que el x1 está activo.</w:t>
      </w:r>
    </w:p>
    <w:p>
      <w:pPr>
        <w:numPr>
          <w:ilvl w:val="0"/>
          <w:numId w:val="1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Pulse el botón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INICIAR</w:t>
      </w:r>
      <w:r>
        <w:rPr>
          <w:rFonts w:ascii="Century Gothic" w:eastAsia="Century Gothic" w:hAnsi="Century Gothic" w:cs="Century Gothic"/>
          <w:sz w:val="23"/>
          <w:szCs w:val="23"/>
        </w:rPr>
        <w:t> </w:t>
      </w:r>
      <w:r>
        <w:rPr>
          <w:rFonts w:ascii="Century Gothic" w:eastAsia="Century Gothic" w:hAnsi="Century Gothic" w:cs="Century Gothic"/>
          <w:sz w:val="23"/>
          <w:szCs w:val="23"/>
        </w:rPr>
        <w:t>para comenzar.</w:t>
      </w:r>
    </w:p>
    <w:p>
      <w:pPr>
        <w:numPr>
          <w:ilvl w:val="0"/>
          <w:numId w:val="1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caja roja ascenderá por la pila, resaltando multiplicadores de premio con mayores recompensas.</w:t>
      </w:r>
    </w:p>
    <w:p>
      <w:pPr>
        <w:numPr>
          <w:ilvl w:val="0"/>
          <w:numId w:val="1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caja roja se detendrá en un premio y aparecerá el botón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PRESIONE MÁS</w:t>
      </w:r>
      <w:r>
        <w:rPr>
          <w:rFonts w:ascii="Century Gothic" w:eastAsia="Century Gothic" w:hAnsi="Century Gothic" w:cs="Century Gothic"/>
          <w:sz w:val="23"/>
          <w:szCs w:val="23"/>
        </w:rPr>
        <w:t>.</w:t>
      </w:r>
    </w:p>
    <w:p>
      <w:pPr>
        <w:numPr>
          <w:ilvl w:val="0"/>
          <w:numId w:val="1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Pulse el botón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PRESIONE MÁS</w:t>
      </w:r>
      <w:r>
        <w:rPr>
          <w:rFonts w:ascii="Century Gothic" w:eastAsia="Century Gothic" w:hAnsi="Century Gothic" w:cs="Century Gothic"/>
          <w:sz w:val="23"/>
          <w:szCs w:val="23"/>
        </w:rPr>
        <w:t> </w:t>
      </w:r>
      <w:r>
        <w:rPr>
          <w:rFonts w:ascii="Century Gothic" w:eastAsia="Century Gothic" w:hAnsi="Century Gothic" w:cs="Century Gothic"/>
          <w:sz w:val="23"/>
          <w:szCs w:val="23"/>
        </w:rPr>
        <w:t>para tener la posibilidad de aumentar el multiplicador de premios un escalón de la pila.</w:t>
      </w:r>
    </w:p>
    <w:p>
      <w:pPr>
        <w:numPr>
          <w:ilvl w:val="0"/>
          <w:numId w:val="1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 la posibilidad de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PRESIONE MÁS</w:t>
      </w:r>
      <w:r>
        <w:rPr>
          <w:rFonts w:ascii="Century Gothic" w:eastAsia="Century Gothic" w:hAnsi="Century Gothic" w:cs="Century Gothic"/>
          <w:sz w:val="23"/>
          <w:szCs w:val="23"/>
        </w:rPr>
        <w:t> </w:t>
      </w:r>
      <w:r>
        <w:rPr>
          <w:rFonts w:ascii="Century Gothic" w:eastAsia="Century Gothic" w:hAnsi="Century Gothic" w:cs="Century Gothic"/>
          <w:sz w:val="23"/>
          <w:szCs w:val="23"/>
        </w:rPr>
        <w:t>falla al activar un premio mayor, se recibirá el multiplicador de premio activo (x apuesta total).</w:t>
      </w:r>
    </w:p>
    <w:p>
      <w:pPr>
        <w:numPr>
          <w:ilvl w:val="0"/>
          <w:numId w:val="13"/>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función termina cuando el multiplicador de premio activo (x apuesta total) se recibe.</w:t>
      </w:r>
    </w:p>
    <w:p>
      <w:pPr>
        <w:spacing w:before="280" w:after="280"/>
        <w:rPr>
          <w:sz w:val="23"/>
          <w:szCs w:val="23"/>
        </w:rPr>
      </w:pPr>
      <w:r>
        <w:rPr>
          <w:rFonts w:ascii="Century Gothic" w:eastAsia="Century Gothic" w:hAnsi="Century Gothic" w:cs="Century Gothic"/>
          <w:b/>
          <w:bCs/>
          <w:sz w:val="23"/>
          <w:szCs w:val="23"/>
        </w:rPr>
        <w:t>Retorno al Jugador:</w:t>
      </w:r>
    </w:p>
    <w:p>
      <w:pPr>
        <w:numPr>
          <w:ilvl w:val="0"/>
          <w:numId w:val="14"/>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valor del RTP es el retorno teórico al jugador, calculado dividiendo las ganancias totales por las apuestas totales a partir de 1000000000 rondas de juego simuladas.</w:t>
      </w:r>
    </w:p>
    <w:p>
      <w:pPr>
        <w:numPr>
          <w:ilvl w:val="0"/>
          <w:numId w:val="14"/>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porcentaje teórico de retorno al jugador (RTP) es del 94.85%.</w:t>
      </w:r>
    </w:p>
    <w:p>
      <w:pPr>
        <w:spacing w:before="280" w:after="280"/>
        <w:rPr>
          <w:sz w:val="23"/>
          <w:szCs w:val="23"/>
        </w:rPr>
      </w:pPr>
      <w:r>
        <w:rPr>
          <w:rFonts w:ascii="Century Gothic" w:eastAsia="Century Gothic" w:hAnsi="Century Gothic" w:cs="Century Gothic"/>
          <w:b/>
          <w:bCs/>
          <w:sz w:val="23"/>
          <w:szCs w:val="23"/>
        </w:rPr>
        <w:t>Aviso sobre las desconexiones:</w:t>
      </w:r>
    </w:p>
    <w:p>
      <w:pPr>
        <w:numPr>
          <w:ilvl w:val="0"/>
          <w:numId w:val="15"/>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 pierde la conexión a Internet durante:</w:t>
      </w:r>
    </w:p>
    <w:p>
      <w:pPr>
        <w:numPr>
          <w:ilvl w:val="1"/>
          <w:numId w:val="15"/>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Un giro, el giro se completará automáticamente y cualquier ganancia se añadirá a su saldo.</w:t>
      </w:r>
    </w:p>
    <w:p>
      <w:pPr>
        <w:numPr>
          <w:ilvl w:val="1"/>
          <w:numId w:val="15"/>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Una función de bonus o el giro activador de la función, se le dirigirá a la función cuando se reconecte.</w:t>
      </w:r>
    </w:p>
    <w:p>
      <w:pPr>
        <w:numPr>
          <w:ilvl w:val="1"/>
          <w:numId w:val="15"/>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Auto Juego, el giro se completará automáticamente pero no se iniciarán giros adicionales.</w:t>
      </w:r>
    </w:p>
    <w:p>
      <w:pPr>
        <w:numPr>
          <w:ilvl w:val="0"/>
          <w:numId w:val="15"/>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ver el resultado de su ronda anterior tras reiniciar sesión en el portal, pulse el icono del historial de juego en la barra de herramientas inferior.</w:t>
      </w:r>
    </w:p>
    <w:p>
      <w:pPr>
        <w:spacing w:before="280" w:after="280"/>
        <w:rPr>
          <w:sz w:val="23"/>
          <w:szCs w:val="23"/>
        </w:rPr>
      </w:pPr>
      <w:r>
        <w:rPr>
          <w:rFonts w:ascii="Century Gothic" w:eastAsia="Century Gothic" w:hAnsi="Century Gothic" w:cs="Century Gothic"/>
          <w:b/>
          <w:bCs/>
          <w:sz w:val="23"/>
          <w:szCs w:val="23"/>
        </w:rPr>
        <w:t>Las fallos de funcionamiento</w:t>
      </w:r>
      <w:r>
        <w:rPr>
          <w:rFonts w:ascii="Century Gothic" w:eastAsia="Century Gothic" w:hAnsi="Century Gothic" w:cs="Century Gothic"/>
          <w:b/>
          <w:bCs/>
          <w:sz w:val="23"/>
          <w:szCs w:val="23"/>
        </w:rPr>
        <w:t> </w:t>
      </w:r>
      <w:r>
        <w:rPr>
          <w:rFonts w:ascii="Century Gothic" w:eastAsia="Century Gothic" w:hAnsi="Century Gothic" w:cs="Century Gothic"/>
          <w:b/>
          <w:bCs/>
          <w:sz w:val="23"/>
          <w:szCs w:val="23"/>
        </w:rPr>
        <w:t>anulan todos los premios y jugadas.</w:t>
      </w:r>
    </w:p>
    <w:p>
      <w:pPr>
        <w:spacing w:before="280" w:after="280"/>
        <w:rPr>
          <w:sz w:val="23"/>
          <w:szCs w:val="23"/>
        </w:rPr>
      </w:pPr>
      <w:r>
        <w:rPr>
          <w:rFonts w:ascii="Century Gothic" w:eastAsia="Century Gothic" w:hAnsi="Century Gothic" w:cs="Century Gothic"/>
          <w:sz w:val="23"/>
          <w:szCs w:val="23"/>
        </w:rPr>
        <w:t>ROCKY © 1976, ROCKY II © 1979, ROCKY III © 1982 and ROCKY IV © 1985 MGM. ROCKY BALBOA © 2006 MGM and Revolution Studios Distribution Company, LLC. ROCKY and ROCKY BALBOA TM MGM. ROCKY Online Slots Game © 2023 and TM MGM. All Rights Reserved.</w:t>
      </w:r>
    </w:p>
    <w:p>
      <w:pPr>
        <w:spacing w:before="0" w:after="0"/>
        <w:jc w:val="right"/>
        <w:rPr>
          <w:sz w:val="18"/>
          <w:szCs w:val="18"/>
        </w:rPr>
      </w:pPr>
      <w:r>
        <w:rPr>
          <w:rFonts w:ascii="Century Gothic" w:eastAsia="Century Gothic" w:hAnsi="Century Gothic" w:cs="Century Gothic"/>
          <w:caps/>
          <w:sz w:val="18"/>
          <w:szCs w:val="18"/>
        </w:rPr>
        <w:t>ACTUALIZADO EL:18/1/2023</w:t>
      </w:r>
    </w:p>
    <w:p>
      <w:pPr>
        <w:spacing w:before="280" w:after="280"/>
        <w:rPr>
          <w:sz w:val="48"/>
          <w:szCs w:val="48"/>
        </w:rPr>
      </w:pPr>
      <w:r>
        <w:rPr>
          <w:rFonts w:ascii="Century Gothic" w:eastAsia="Century Gothic" w:hAnsi="Century Gothic" w:cs="Century Gothic"/>
          <w:b/>
          <w:bCs/>
          <w:sz w:val="48"/>
          <w:szCs w:val="48"/>
        </w:rPr>
        <w:t>Rocky™</w:t>
      </w:r>
    </w:p>
    <w:p>
      <w:pPr>
        <w:spacing w:before="280" w:after="280"/>
        <w:rPr>
          <w:sz w:val="23"/>
          <w:szCs w:val="23"/>
        </w:rPr>
      </w:pPr>
      <w:r>
        <w:rPr>
          <w:rFonts w:ascii="Century Gothic" w:eastAsia="Century Gothic" w:hAnsi="Century Gothic" w:cs="Century Gothic"/>
          <w:b/>
          <w:bCs/>
          <w:sz w:val="23"/>
          <w:szCs w:val="23"/>
        </w:rPr>
        <w:t>5x5 reel grid, 40-line slot</w:t>
      </w:r>
    </w:p>
    <w:p>
      <w:pPr>
        <w:spacing w:before="280" w:after="280"/>
        <w:rPr>
          <w:sz w:val="23"/>
          <w:szCs w:val="23"/>
        </w:rPr>
      </w:pPr>
      <w:r>
        <w:rPr>
          <w:rFonts w:ascii="Century Gothic" w:eastAsia="Century Gothic" w:hAnsi="Century Gothic" w:cs="Century Gothic"/>
          <w:sz w:val="23"/>
          <w:szCs w:val="23"/>
        </w:rPr>
        <w:t>The objective of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w:t>
      </w:r>
      <w:r>
        <w:rPr>
          <w:rFonts w:ascii="Century Gothic" w:eastAsia="Century Gothic" w:hAnsi="Century Gothic" w:cs="Century Gothic"/>
          <w:sz w:val="23"/>
          <w:szCs w:val="23"/>
        </w:rPr>
        <w:t> </w:t>
      </w:r>
      <w:r>
        <w:rPr>
          <w:rFonts w:ascii="Century Gothic" w:eastAsia="Century Gothic" w:hAnsi="Century Gothic" w:cs="Century Gothic"/>
          <w:sz w:val="23"/>
          <w:szCs w:val="23"/>
        </w:rPr>
        <w:t>slot is to obtain winning symbol combinations by spinning the reels.</w:t>
      </w:r>
    </w:p>
    <w:p>
      <w:pPr>
        <w:spacing w:before="280" w:after="280"/>
        <w:rPr>
          <w:sz w:val="23"/>
          <w:szCs w:val="23"/>
        </w:rPr>
      </w:pPr>
      <w:r>
        <w:rPr>
          <w:rFonts w:ascii="Century Gothic" w:eastAsia="Century Gothic" w:hAnsi="Century Gothic" w:cs="Century Gothic"/>
          <w:b/>
          <w:bCs/>
          <w:sz w:val="23"/>
          <w:szCs w:val="23"/>
        </w:rPr>
        <w:t>To play the game:</w:t>
      </w:r>
    </w:p>
    <w:p>
      <w:pPr>
        <w:numPr>
          <w:ilvl w:val="0"/>
          <w:numId w:val="16"/>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number of active paylines is permanently set at 40.</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total bet is equal to 10x coin value.</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On the entry screen, press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START</w:t>
      </w:r>
      <w:r>
        <w:rPr>
          <w:rFonts w:ascii="Century Gothic" w:eastAsia="Century Gothic" w:hAnsi="Century Gothic" w:cs="Century Gothic"/>
          <w:sz w:val="23"/>
          <w:szCs w:val="23"/>
        </w:rPr>
        <w:t> </w:t>
      </w:r>
      <w:r>
        <w:rPr>
          <w:rFonts w:ascii="Century Gothic" w:eastAsia="Century Gothic" w:hAnsi="Century Gothic" w:cs="Century Gothic"/>
          <w:sz w:val="23"/>
          <w:szCs w:val="23"/>
        </w:rPr>
        <w:t>button to start the game.</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open bet settings, press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coin</w:t>
      </w:r>
      <w:r>
        <w:rPr>
          <w:rFonts w:ascii="Century Gothic" w:eastAsia="Century Gothic" w:hAnsi="Century Gothic" w:cs="Century Gothic"/>
          <w:sz w:val="23"/>
          <w:szCs w:val="23"/>
        </w:rPr>
        <w:t> </w:t>
      </w:r>
      <w:r>
        <w:rPr>
          <w:rFonts w:ascii="Century Gothic" w:eastAsia="Century Gothic" w:hAnsi="Century Gothic" w:cs="Century Gothic"/>
          <w:sz w:val="23"/>
          <w:szCs w:val="23"/>
        </w:rPr>
        <w:t>button.</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and</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buttons to select a total bet.</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SPIN</w:t>
      </w:r>
      <w:r>
        <w:rPr>
          <w:rFonts w:ascii="Century Gothic" w:eastAsia="Century Gothic" w:hAnsi="Century Gothic" w:cs="Century Gothic"/>
          <w:sz w:val="23"/>
          <w:szCs w:val="23"/>
        </w:rPr>
        <w:t> </w:t>
      </w:r>
      <w:r>
        <w:rPr>
          <w:rFonts w:ascii="Century Gothic" w:eastAsia="Century Gothic" w:hAnsi="Century Gothic" w:cs="Century Gothic"/>
          <w:sz w:val="23"/>
          <w:szCs w:val="23"/>
        </w:rPr>
        <w:t>button to spin the reels with the current bet.</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In the case of a winning spin,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TOTAL WIN</w:t>
      </w:r>
      <w:r>
        <w:rPr>
          <w:rFonts w:ascii="Century Gothic" w:eastAsia="Century Gothic" w:hAnsi="Century Gothic" w:cs="Century Gothic"/>
          <w:sz w:val="23"/>
          <w:szCs w:val="23"/>
        </w:rPr>
        <w:t> </w:t>
      </w:r>
      <w:r>
        <w:rPr>
          <w:rFonts w:ascii="Century Gothic" w:eastAsia="Century Gothic" w:hAnsi="Century Gothic" w:cs="Century Gothic"/>
          <w:sz w:val="23"/>
          <w:szCs w:val="23"/>
        </w:rPr>
        <w:t>field displays the accumulated line winnings.</w:t>
      </w:r>
    </w:p>
    <w:p>
      <w:pPr>
        <w:numPr>
          <w:ilvl w:val="0"/>
          <w:numId w:val="1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Wins are calculated according to the paytable.</w:t>
      </w:r>
    </w:p>
    <w:p>
      <w:pPr>
        <w:numPr>
          <w:ilvl w:val="0"/>
          <w:numId w:val="16"/>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For information on paylines, 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w:t>
      </w:r>
      <w:r>
        <w:rPr>
          <w:rFonts w:ascii="Century Gothic" w:eastAsia="Century Gothic" w:hAnsi="Century Gothic" w:cs="Century Gothic"/>
          <w:sz w:val="23"/>
          <w:szCs w:val="23"/>
        </w:rPr>
        <w:t> </w:t>
      </w:r>
      <w:r>
        <w:rPr>
          <w:rFonts w:ascii="Century Gothic" w:eastAsia="Century Gothic" w:hAnsi="Century Gothic" w:cs="Century Gothic"/>
          <w:sz w:val="23"/>
          <w:szCs w:val="23"/>
        </w:rPr>
        <w:t>and scroll to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Winning Bet Lines</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Autoplay:</w:t>
      </w:r>
    </w:p>
    <w:p>
      <w:pPr>
        <w:numPr>
          <w:ilvl w:val="0"/>
          <w:numId w:val="17"/>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reels spin automatically in autoplay.</w:t>
      </w:r>
    </w:p>
    <w:p>
      <w:pPr>
        <w:numPr>
          <w:ilvl w:val="0"/>
          <w:numId w:val="1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display the list of options, hold the spin button, select the number of spins to be played automatically, and then press</w:t>
      </w:r>
      <w:r>
        <w:rPr>
          <w:rFonts w:ascii="Century Gothic" w:eastAsia="Century Gothic" w:hAnsi="Century Gothic" w:cs="Century Gothic"/>
          <w:sz w:val="23"/>
          <w:szCs w:val="23"/>
        </w:rPr>
        <w:t> </w:t>
      </w:r>
      <w:r>
        <w:rPr>
          <w:rFonts w:ascii="Segoe UI Symbol" w:eastAsia="Segoe UI Symbol" w:hAnsi="Segoe UI Symbol" w:cs="Segoe UI Symbol"/>
          <w:b/>
          <w:bCs/>
          <w:sz w:val="23"/>
          <w:szCs w:val="23"/>
        </w:rPr>
        <w:t>▶︎</w:t>
      </w:r>
      <w:r>
        <w:rPr>
          <w:rFonts w:ascii="Century Gothic" w:eastAsia="Century Gothic" w:hAnsi="Century Gothic" w:cs="Century Gothic"/>
          <w:sz w:val="23"/>
          <w:szCs w:val="23"/>
        </w:rPr>
        <w:t>.</w:t>
      </w:r>
    </w:p>
    <w:p>
      <w:pPr>
        <w:numPr>
          <w:ilvl w:val="0"/>
          <w:numId w:val="1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 autoplay, the number of remaining spins is displayed.</w:t>
      </w:r>
    </w:p>
    <w:p>
      <w:pPr>
        <w:numPr>
          <w:ilvl w:val="0"/>
          <w:numId w:val="1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Autoplay ends when:</w:t>
      </w:r>
    </w:p>
    <w:p>
      <w:pPr>
        <w:numPr>
          <w:ilvl w:val="1"/>
          <w:numId w:val="17"/>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reels have spun the number of times specified.</w:t>
      </w:r>
    </w:p>
    <w:p>
      <w:pPr>
        <w:numPr>
          <w:ilvl w:val="1"/>
          <w:numId w:val="17"/>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You do not have sufficient funds for the next spin.</w:t>
      </w:r>
    </w:p>
    <w:p>
      <w:pPr>
        <w:numPr>
          <w:ilvl w:val="1"/>
          <w:numId w:val="17"/>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feature has been triggered.</w:t>
      </w:r>
    </w:p>
    <w:p>
      <w:pPr>
        <w:numPr>
          <w:ilvl w:val="0"/>
          <w:numId w:val="17"/>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You can end autoplay by pressing</w:t>
      </w:r>
      <w:r>
        <w:rPr>
          <w:rFonts w:ascii="Century Gothic" w:eastAsia="Century Gothic" w:hAnsi="Century Gothic" w:cs="Century Gothic"/>
          <w:sz w:val="23"/>
          <w:szCs w:val="23"/>
        </w:rPr>
        <w:t> </w:t>
      </w:r>
      <w:r>
        <w:rPr>
          <w:rFonts w:ascii="Segoe UI Symbol" w:eastAsia="Segoe UI Symbol" w:hAnsi="Segoe UI Symbol" w:cs="Segoe UI Symbol"/>
          <w:b/>
          <w:bCs/>
          <w:sz w:val="23"/>
          <w:szCs w:val="23"/>
        </w:rPr>
        <w:t>◼︎</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Paytable:</w:t>
      </w:r>
    </w:p>
    <w:p>
      <w:pPr>
        <w:numPr>
          <w:ilvl w:val="0"/>
          <w:numId w:val="18"/>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open the paytable, 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w:t>
      </w:r>
      <w:r>
        <w:rPr>
          <w:rFonts w:ascii="Century Gothic" w:eastAsia="Century Gothic" w:hAnsi="Century Gothic" w:cs="Century Gothic"/>
          <w:sz w:val="23"/>
          <w:szCs w:val="23"/>
        </w:rPr>
        <w:t>.</w:t>
      </w:r>
    </w:p>
    <w:p>
      <w:pPr>
        <w:numPr>
          <w:ilvl w:val="0"/>
          <w:numId w:val="1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navigate the paytable, use the scroll bar.</w:t>
      </w:r>
    </w:p>
    <w:p>
      <w:pPr>
        <w:numPr>
          <w:ilvl w:val="0"/>
          <w:numId w:val="18"/>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close the paytable and return to the game, 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X</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Paylines:</w:t>
      </w:r>
    </w:p>
    <w:p>
      <w:pPr>
        <w:numPr>
          <w:ilvl w:val="0"/>
          <w:numId w:val="19"/>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Active paylines are represented by symbol frames that appear over symbol positions on each reel column as illustrated in the paytable.</w:t>
      </w:r>
    </w:p>
    <w:p>
      <w:pPr>
        <w:numPr>
          <w:ilvl w:val="0"/>
          <w:numId w:val="1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Line wins can form on any payline and must appear on adjacent reel columns, from left to right, starting from the leftmost reel column. Line wins are multiplied by your coin value.</w:t>
      </w:r>
    </w:p>
    <w:p>
      <w:pPr>
        <w:numPr>
          <w:ilvl w:val="0"/>
          <w:numId w:val="19"/>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On a given payline, only the highest winning combination pays while simultaneous winnings on different paylines are accumulated.</w:t>
      </w:r>
    </w:p>
    <w:p>
      <w:pPr>
        <w:spacing w:before="280" w:after="280"/>
        <w:rPr>
          <w:sz w:val="23"/>
          <w:szCs w:val="23"/>
        </w:rPr>
      </w:pPr>
      <w:r>
        <w:rPr>
          <w:rFonts w:ascii="Century Gothic" w:eastAsia="Century Gothic" w:hAnsi="Century Gothic" w:cs="Century Gothic"/>
          <w:b/>
          <w:bCs/>
          <w:sz w:val="23"/>
          <w:szCs w:val="23"/>
        </w:rPr>
        <w:t>Maximum win limit:</w:t>
      </w:r>
    </w:p>
    <w:p>
      <w:pPr>
        <w:numPr>
          <w:ilvl w:val="0"/>
          <w:numId w:val="20"/>
        </w:numPr>
        <w:pBdr>
          <w:left w:val="none" w:sz="0" w:space="8" w:color="auto"/>
        </w:pBdr>
        <w:spacing w:before="280"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maximum win in the game has an upper limit. For more information, see the Terms and Conditions.</w:t>
      </w:r>
    </w:p>
    <w:p>
      <w:pPr>
        <w:spacing w:before="280" w:after="280"/>
        <w:rPr>
          <w:sz w:val="23"/>
          <w:szCs w:val="23"/>
        </w:rPr>
      </w:pPr>
      <w:r>
        <w:rPr>
          <w:rFonts w:ascii="Century Gothic" w:eastAsia="Century Gothic" w:hAnsi="Century Gothic" w:cs="Century Gothic"/>
          <w:b/>
          <w:bCs/>
          <w:sz w:val="23"/>
          <w:szCs w:val="23"/>
        </w:rPr>
        <w:t>Wild symbol:</w:t>
      </w:r>
    </w:p>
    <w:p>
      <w:pPr>
        <w:numPr>
          <w:ilvl w:val="0"/>
          <w:numId w:val="21"/>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can stand for any other symbol, except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to make the best possible winning combination.</w:t>
      </w:r>
    </w:p>
    <w:p>
      <w:pPr>
        <w:numPr>
          <w:ilvl w:val="0"/>
          <w:numId w:val="21"/>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does not appear in the base game.</w:t>
      </w:r>
    </w:p>
    <w:p>
      <w:pPr>
        <w:spacing w:before="280" w:after="280"/>
        <w:rPr>
          <w:sz w:val="23"/>
          <w:szCs w:val="23"/>
        </w:rPr>
      </w:pPr>
      <w:r>
        <w:rPr>
          <w:rFonts w:ascii="Century Gothic" w:eastAsia="Century Gothic" w:hAnsi="Century Gothic" w:cs="Century Gothic"/>
          <w:b/>
          <w:bCs/>
          <w:sz w:val="23"/>
          <w:szCs w:val="23"/>
        </w:rPr>
        <w:t>Scatter Symbols:</w:t>
      </w:r>
    </w:p>
    <w:p>
      <w:pPr>
        <w:numPr>
          <w:ilvl w:val="0"/>
          <w:numId w:val="22"/>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There are 6 types of</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III</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IV</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V</w:t>
      </w:r>
      <w:r>
        <w:rPr>
          <w:rFonts w:ascii="Century Gothic" w:eastAsia="Century Gothic" w:hAnsi="Century Gothic" w:cs="Century Gothic"/>
          <w:sz w:val="23"/>
          <w:szCs w:val="23"/>
        </w:rPr>
        <w:t> </w:t>
      </w:r>
      <w:r>
        <w:rPr>
          <w:rFonts w:ascii="Century Gothic" w:eastAsia="Century Gothic" w:hAnsi="Century Gothic" w:cs="Century Gothic"/>
          <w:sz w:val="23"/>
          <w:szCs w:val="23"/>
        </w:rPr>
        <w:t>and</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RB</w:t>
      </w:r>
      <w:r>
        <w:rPr>
          <w:rFonts w:ascii="Century Gothic" w:eastAsia="Century Gothic" w:hAnsi="Century Gothic" w:cs="Century Gothic"/>
          <w:sz w:val="23"/>
          <w:szCs w:val="23"/>
        </w:rPr>
        <w:t>.</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can only appear in the 4 corner positions of the reel array during the main game.</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If the same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lands in all 4 corner positions, a feature will be triggered.</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triggers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Apollo Creed Free Games</w:t>
      </w:r>
      <w:r>
        <w:rPr>
          <w:rFonts w:ascii="Century Gothic" w:eastAsia="Century Gothic" w:hAnsi="Century Gothic" w:cs="Century Gothic"/>
          <w:sz w:val="23"/>
          <w:szCs w:val="23"/>
        </w:rPr>
        <w:t>.</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triggers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Heavyweight Feature</w:t>
      </w:r>
      <w:r>
        <w:rPr>
          <w:rFonts w:ascii="Century Gothic" w:eastAsia="Century Gothic" w:hAnsi="Century Gothic" w:cs="Century Gothic"/>
          <w:sz w:val="23"/>
          <w:szCs w:val="23"/>
        </w:rPr>
        <w:t>.</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III</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triggers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Clubber Lang Free Games</w:t>
      </w:r>
      <w:r>
        <w:rPr>
          <w:rFonts w:ascii="Century Gothic" w:eastAsia="Century Gothic" w:hAnsi="Century Gothic" w:cs="Century Gothic"/>
          <w:sz w:val="23"/>
          <w:szCs w:val="23"/>
        </w:rPr>
        <w:t>.</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IV</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triggers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Ivan Drago Hold &amp; Respins</w:t>
      </w:r>
      <w:r>
        <w:rPr>
          <w:rFonts w:ascii="Century Gothic" w:eastAsia="Century Gothic" w:hAnsi="Century Gothic" w:cs="Century Gothic"/>
          <w:sz w:val="23"/>
          <w:szCs w:val="23"/>
        </w:rPr>
        <w:t>.</w:t>
      </w:r>
    </w:p>
    <w:p>
      <w:pPr>
        <w:numPr>
          <w:ilvl w:val="0"/>
          <w:numId w:val="2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V</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triggers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Multi-Wheel Feature</w:t>
      </w:r>
      <w:r>
        <w:rPr>
          <w:rFonts w:ascii="Century Gothic" w:eastAsia="Century Gothic" w:hAnsi="Century Gothic" w:cs="Century Gothic"/>
          <w:sz w:val="23"/>
          <w:szCs w:val="23"/>
        </w:rPr>
        <w:t>.</w:t>
      </w:r>
    </w:p>
    <w:p>
      <w:pPr>
        <w:numPr>
          <w:ilvl w:val="0"/>
          <w:numId w:val="22"/>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RB</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triggers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Balboa Training Feature</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Rocky I: Apollo Creed Free Games:</w:t>
      </w:r>
    </w:p>
    <w:p>
      <w:pPr>
        <w:numPr>
          <w:ilvl w:val="0"/>
          <w:numId w:val="23"/>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land simultaneously in the 4 corners of the reel array,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Apollo Creed 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are triggered.</w:t>
      </w:r>
    </w:p>
    <w:p>
      <w:pPr>
        <w:numPr>
          <w:ilvl w:val="0"/>
          <w:numId w:val="2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8 Free Games are awarded.</w:t>
      </w:r>
    </w:p>
    <w:p>
      <w:pPr>
        <w:numPr>
          <w:ilvl w:val="0"/>
          <w:numId w:val="2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 Free Games, sticky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may appear on top of the spinning reels. These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will remain in place until the end of the feature.</w:t>
      </w:r>
    </w:p>
    <w:p>
      <w:pPr>
        <w:numPr>
          <w:ilvl w:val="0"/>
          <w:numId w:val="2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sticky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will be evaluated in determining line wins. Any symbol covered by a sticky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will not be evaluated.</w:t>
      </w:r>
    </w:p>
    <w:p>
      <w:pPr>
        <w:numPr>
          <w:ilvl w:val="0"/>
          <w:numId w:val="2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Apollo Creed 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are not retriggerable.</w:t>
      </w:r>
    </w:p>
    <w:p>
      <w:pPr>
        <w:numPr>
          <w:ilvl w:val="0"/>
          <w:numId w:val="23"/>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Free Games are played with the same bet that was placed on the spin that triggered them.</w:t>
      </w:r>
    </w:p>
    <w:p>
      <w:pPr>
        <w:spacing w:before="280" w:after="280"/>
        <w:rPr>
          <w:sz w:val="23"/>
          <w:szCs w:val="23"/>
        </w:rPr>
      </w:pPr>
      <w:r>
        <w:rPr>
          <w:rFonts w:ascii="Century Gothic" w:eastAsia="Century Gothic" w:hAnsi="Century Gothic" w:cs="Century Gothic"/>
          <w:b/>
          <w:bCs/>
          <w:sz w:val="23"/>
          <w:szCs w:val="23"/>
        </w:rPr>
        <w:t>Rocky II: Heavyweight Feature:</w:t>
      </w:r>
    </w:p>
    <w:p>
      <w:pPr>
        <w:numPr>
          <w:ilvl w:val="0"/>
          <w:numId w:val="24"/>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land simultaneously in the 4 corners of the reel array,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Heavyweight Feature</w:t>
      </w:r>
      <w:r>
        <w:rPr>
          <w:rFonts w:ascii="Century Gothic" w:eastAsia="Century Gothic" w:hAnsi="Century Gothic" w:cs="Century Gothic"/>
          <w:sz w:val="23"/>
          <w:szCs w:val="23"/>
        </w:rPr>
        <w:t> </w:t>
      </w:r>
      <w:r>
        <w:rPr>
          <w:rFonts w:ascii="Century Gothic" w:eastAsia="Century Gothic" w:hAnsi="Century Gothic" w:cs="Century Gothic"/>
          <w:sz w:val="23"/>
          <w:szCs w:val="23"/>
        </w:rPr>
        <w:t>is triggered.</w:t>
      </w:r>
    </w:p>
    <w:p>
      <w:pPr>
        <w:numPr>
          <w:ilvl w:val="0"/>
          <w:numId w:val="2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At the beginning of the feature 3 picks are awarded. There are 9 Gloves to pick from.</w:t>
      </w:r>
    </w:p>
    <w:p>
      <w:pPr>
        <w:numPr>
          <w:ilvl w:val="0"/>
          <w:numId w:val="2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a Glove is picked, it will reveal a Cash Prize. It may also reveal a Gold Coin.</w:t>
      </w:r>
    </w:p>
    <w:p>
      <w:pPr>
        <w:numPr>
          <w:ilvl w:val="0"/>
          <w:numId w:val="2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Gold Coins award 3 extra picks.</w:t>
      </w:r>
    </w:p>
    <w:p>
      <w:pPr>
        <w:numPr>
          <w:ilvl w:val="0"/>
          <w:numId w:val="24"/>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all picks have been used, the sum of all revealed cash prizes will be paid and the feature will end.</w:t>
      </w:r>
    </w:p>
    <w:p>
      <w:pPr>
        <w:spacing w:before="280" w:after="280"/>
        <w:rPr>
          <w:sz w:val="23"/>
          <w:szCs w:val="23"/>
        </w:rPr>
      </w:pPr>
      <w:r>
        <w:rPr>
          <w:rFonts w:ascii="Century Gothic" w:eastAsia="Century Gothic" w:hAnsi="Century Gothic" w:cs="Century Gothic"/>
          <w:b/>
          <w:bCs/>
          <w:sz w:val="23"/>
          <w:szCs w:val="23"/>
        </w:rPr>
        <w:t>Rocky III: Clubber Lang Free Games:</w:t>
      </w:r>
    </w:p>
    <w:p>
      <w:pPr>
        <w:numPr>
          <w:ilvl w:val="0"/>
          <w:numId w:val="25"/>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III</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land simultaneously in the 4 corners of the reel array,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Clubber Lang 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are triggered.</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6 Free Games are awarded.</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 each Free Game, a rectangular symbol area is guaranteed to reveal all</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Clubber Lang</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or all</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This special rectangular symbol area will be at least 2 symbols wide and 2 symbols high.</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Clubber Lang Free Games</w:t>
      </w:r>
      <w:r>
        <w:rPr>
          <w:rFonts w:ascii="Century Gothic" w:eastAsia="Century Gothic" w:hAnsi="Century Gothic" w:cs="Century Gothic"/>
          <w:sz w:val="23"/>
          <w:szCs w:val="23"/>
        </w:rPr>
        <w:t> </w:t>
      </w:r>
      <w:r>
        <w:rPr>
          <w:rFonts w:ascii="Century Gothic" w:eastAsia="Century Gothic" w:hAnsi="Century Gothic" w:cs="Century Gothic"/>
          <w:sz w:val="23"/>
          <w:szCs w:val="23"/>
        </w:rPr>
        <w:t>are not retriggerable.</w:t>
      </w:r>
    </w:p>
    <w:p>
      <w:pPr>
        <w:numPr>
          <w:ilvl w:val="0"/>
          <w:numId w:val="25"/>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Free Games are played with the same bet that was placed on the spin that triggered them.</w:t>
      </w:r>
    </w:p>
    <w:p>
      <w:pPr>
        <w:spacing w:before="280" w:after="280"/>
        <w:rPr>
          <w:sz w:val="23"/>
          <w:szCs w:val="23"/>
        </w:rPr>
      </w:pPr>
      <w:r>
        <w:rPr>
          <w:rFonts w:ascii="Century Gothic" w:eastAsia="Century Gothic" w:hAnsi="Century Gothic" w:cs="Century Gothic"/>
          <w:b/>
          <w:bCs/>
          <w:sz w:val="23"/>
          <w:szCs w:val="23"/>
        </w:rPr>
        <w:t>Rocky IV: Ivan Drago Hold &amp; Respins:</w:t>
      </w:r>
    </w:p>
    <w:p>
      <w:pPr>
        <w:numPr>
          <w:ilvl w:val="0"/>
          <w:numId w:val="26"/>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IV</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land simultaneously in the 4 corners of the reel array,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Ivan Drago Hold &amp; Respins</w:t>
      </w:r>
      <w:r>
        <w:rPr>
          <w:rFonts w:ascii="Century Gothic" w:eastAsia="Century Gothic" w:hAnsi="Century Gothic" w:cs="Century Gothic"/>
          <w:sz w:val="23"/>
          <w:szCs w:val="23"/>
        </w:rPr>
        <w:t> </w:t>
      </w:r>
      <w:r>
        <w:rPr>
          <w:rFonts w:ascii="Century Gothic" w:eastAsia="Century Gothic" w:hAnsi="Century Gothic" w:cs="Century Gothic"/>
          <w:sz w:val="23"/>
          <w:szCs w:val="23"/>
        </w:rPr>
        <w:t>are triggered.</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At the beginning of the feature 3 respins are awarded.</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 each respin, if one or more Glove lands, the number of rounds will be reset to 3.</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Gloves that land will display cash prizes. USA gloves will have higher cash prizes, on average, than USSR Gloves.</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All cash prizes displayed on Gloves will be added to the tally meter when all respins are used or when all 25 reel positions are filled with Gloves.</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If all 25 reel positions are filled with Gloves, all cash prizes displayed on Gloves will be added to the tally meter between 2 and 4 times in total.</w:t>
      </w:r>
    </w:p>
    <w:p>
      <w:pPr>
        <w:numPr>
          <w:ilvl w:val="0"/>
          <w:numId w:val="26"/>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Once all prizes are tallied, the tally meter will be paid and the feature will end.</w:t>
      </w:r>
    </w:p>
    <w:p>
      <w:pPr>
        <w:spacing w:before="280" w:after="280"/>
        <w:rPr>
          <w:sz w:val="23"/>
          <w:szCs w:val="23"/>
        </w:rPr>
      </w:pPr>
      <w:r>
        <w:rPr>
          <w:rFonts w:ascii="Century Gothic" w:eastAsia="Century Gothic" w:hAnsi="Century Gothic" w:cs="Century Gothic"/>
          <w:b/>
          <w:bCs/>
          <w:sz w:val="23"/>
          <w:szCs w:val="23"/>
        </w:rPr>
        <w:t>Rocky V: Multi-Wheel Feature:</w:t>
      </w:r>
    </w:p>
    <w:p>
      <w:pPr>
        <w:numPr>
          <w:ilvl w:val="0"/>
          <w:numId w:val="27"/>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V</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land simultaneously in the 4 corners of the reel array,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Multi-Wheel Feature</w:t>
      </w:r>
      <w:r>
        <w:rPr>
          <w:rFonts w:ascii="Century Gothic" w:eastAsia="Century Gothic" w:hAnsi="Century Gothic" w:cs="Century Gothic"/>
          <w:sz w:val="23"/>
          <w:szCs w:val="23"/>
        </w:rPr>
        <w:t> </w:t>
      </w:r>
      <w:r>
        <w:rPr>
          <w:rFonts w:ascii="Century Gothic" w:eastAsia="Century Gothic" w:hAnsi="Century Gothic" w:cs="Century Gothic"/>
          <w:sz w:val="23"/>
          <w:szCs w:val="23"/>
        </w:rPr>
        <w:t>is triggered.</w:t>
      </w:r>
    </w:p>
    <w:p>
      <w:pPr>
        <w:numPr>
          <w:ilvl w:val="0"/>
          <w:numId w:val="2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1 turn is awarded. There are 3 wheels to spin per turn.</w:t>
      </w:r>
    </w:p>
    <w:p>
      <w:pPr>
        <w:numPr>
          <w:ilvl w:val="0"/>
          <w:numId w:val="2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smallest wheel awards a multiplier that is applied to the cash value awarded by the middle wheel.</w:t>
      </w:r>
    </w:p>
    <w:p>
      <w:pPr>
        <w:numPr>
          <w:ilvl w:val="0"/>
          <w:numId w:val="2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largest wheel may award nothing or may award a respin or a special prize marked</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V</w:t>
      </w:r>
      <w:r>
        <w:rPr>
          <w:rFonts w:ascii="Century Gothic" w:eastAsia="Century Gothic" w:hAnsi="Century Gothic" w:cs="Century Gothic"/>
          <w:sz w:val="23"/>
          <w:szCs w:val="23"/>
        </w:rPr>
        <w:t>.</w:t>
      </w:r>
    </w:p>
    <w:p>
      <w:pPr>
        <w:numPr>
          <w:ilvl w:val="0"/>
          <w:numId w:val="2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At the end of a turn, the player is awarded the middle wheel cash prize multiplied by the small wheel multiplier.</w:t>
      </w:r>
    </w:p>
    <w:p>
      <w:pPr>
        <w:numPr>
          <w:ilvl w:val="0"/>
          <w:numId w:val="2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If the largest wheel landed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V</w:t>
      </w:r>
      <w:r>
        <w:rPr>
          <w:rFonts w:ascii="Century Gothic" w:eastAsia="Century Gothic" w:hAnsi="Century Gothic" w:cs="Century Gothic"/>
          <w:sz w:val="23"/>
          <w:szCs w:val="23"/>
        </w:rPr>
        <w:t> </w:t>
      </w:r>
      <w:r>
        <w:rPr>
          <w:rFonts w:ascii="Century Gothic" w:eastAsia="Century Gothic" w:hAnsi="Century Gothic" w:cs="Century Gothic"/>
          <w:sz w:val="23"/>
          <w:szCs w:val="23"/>
        </w:rPr>
        <w:t>prize, the player will also win 100x total bet.</w:t>
      </w:r>
    </w:p>
    <w:p>
      <w:pPr>
        <w:numPr>
          <w:ilvl w:val="0"/>
          <w:numId w:val="27"/>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If the largest wheel awards a respin, another turn is awarded. There is no limit to the number of turns that can be awarded.</w:t>
      </w:r>
    </w:p>
    <w:p>
      <w:pPr>
        <w:spacing w:before="280" w:after="280"/>
        <w:rPr>
          <w:sz w:val="23"/>
          <w:szCs w:val="23"/>
        </w:rPr>
      </w:pPr>
      <w:r>
        <w:rPr>
          <w:rFonts w:ascii="Century Gothic" w:eastAsia="Century Gothic" w:hAnsi="Century Gothic" w:cs="Century Gothic"/>
          <w:b/>
          <w:bCs/>
          <w:sz w:val="23"/>
          <w:szCs w:val="23"/>
        </w:rPr>
        <w:t>Rocky RB: Rocky Balboa Training Feature:</w:t>
      </w:r>
    </w:p>
    <w:p>
      <w:pPr>
        <w:numPr>
          <w:ilvl w:val="0"/>
          <w:numId w:val="28"/>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 4</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RB</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Scatter</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land simultaneously in the 4 corners of the reel array,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Rocky Balboa Training Feature</w:t>
      </w:r>
      <w:r>
        <w:rPr>
          <w:rFonts w:ascii="Century Gothic" w:eastAsia="Century Gothic" w:hAnsi="Century Gothic" w:cs="Century Gothic"/>
          <w:sz w:val="23"/>
          <w:szCs w:val="23"/>
        </w:rPr>
        <w:t> </w:t>
      </w:r>
      <w:r>
        <w:rPr>
          <w:rFonts w:ascii="Century Gothic" w:eastAsia="Century Gothic" w:hAnsi="Century Gothic" w:cs="Century Gothic"/>
          <w:sz w:val="23"/>
          <w:szCs w:val="23"/>
        </w:rPr>
        <w:t>is triggered.</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On the right side of the reel area, a stack of prize multipliers is displayed ranging from 1x to 1000x.</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red box indicates that 1x is currently active.</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START</w:t>
      </w:r>
      <w:r>
        <w:rPr>
          <w:rFonts w:ascii="Century Gothic" w:eastAsia="Century Gothic" w:hAnsi="Century Gothic" w:cs="Century Gothic"/>
          <w:sz w:val="23"/>
          <w:szCs w:val="23"/>
        </w:rPr>
        <w:t> </w:t>
      </w:r>
      <w:r>
        <w:rPr>
          <w:rFonts w:ascii="Century Gothic" w:eastAsia="Century Gothic" w:hAnsi="Century Gothic" w:cs="Century Gothic"/>
          <w:sz w:val="23"/>
          <w:szCs w:val="23"/>
        </w:rPr>
        <w:t>button to begin.</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red box will climb the stack, highlighting prize multipliers with higher awards.</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red box will then stop at a prize and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PUSH HARDER</w:t>
      </w:r>
      <w:r>
        <w:rPr>
          <w:rFonts w:ascii="Century Gothic" w:eastAsia="Century Gothic" w:hAnsi="Century Gothic" w:cs="Century Gothic"/>
          <w:sz w:val="23"/>
          <w:szCs w:val="23"/>
        </w:rPr>
        <w:t> </w:t>
      </w:r>
      <w:r>
        <w:rPr>
          <w:rFonts w:ascii="Century Gothic" w:eastAsia="Century Gothic" w:hAnsi="Century Gothic" w:cs="Century Gothic"/>
          <w:sz w:val="23"/>
          <w:szCs w:val="23"/>
        </w:rPr>
        <w:t>button will appear.</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PUSH HARDER</w:t>
      </w:r>
      <w:r>
        <w:rPr>
          <w:rFonts w:ascii="Century Gothic" w:eastAsia="Century Gothic" w:hAnsi="Century Gothic" w:cs="Century Gothic"/>
          <w:sz w:val="23"/>
          <w:szCs w:val="23"/>
        </w:rPr>
        <w:t> </w:t>
      </w:r>
      <w:r>
        <w:rPr>
          <w:rFonts w:ascii="Century Gothic" w:eastAsia="Century Gothic" w:hAnsi="Century Gothic" w:cs="Century Gothic"/>
          <w:sz w:val="23"/>
          <w:szCs w:val="23"/>
        </w:rPr>
        <w:t>button for a chance to increase the prize multiplier by one step on the stack.</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If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PUSH HARDER</w:t>
      </w:r>
      <w:r>
        <w:rPr>
          <w:rFonts w:ascii="Century Gothic" w:eastAsia="Century Gothic" w:hAnsi="Century Gothic" w:cs="Century Gothic"/>
          <w:sz w:val="23"/>
          <w:szCs w:val="23"/>
        </w:rPr>
        <w:t> </w:t>
      </w:r>
      <w:r>
        <w:rPr>
          <w:rFonts w:ascii="Century Gothic" w:eastAsia="Century Gothic" w:hAnsi="Century Gothic" w:cs="Century Gothic"/>
          <w:sz w:val="23"/>
          <w:szCs w:val="23"/>
        </w:rPr>
        <w:t>chance fails to award a higher prize, the active prize multiplier (x total bet) will be awarded.</w:t>
      </w:r>
    </w:p>
    <w:p>
      <w:pPr>
        <w:numPr>
          <w:ilvl w:val="0"/>
          <w:numId w:val="28"/>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feature ends when the active prize multiplier (x total bet) is awarded.</w:t>
      </w:r>
    </w:p>
    <w:p>
      <w:pPr>
        <w:spacing w:before="280" w:after="280"/>
        <w:rPr>
          <w:sz w:val="23"/>
          <w:szCs w:val="23"/>
        </w:rPr>
      </w:pPr>
      <w:r>
        <w:rPr>
          <w:rFonts w:ascii="Century Gothic" w:eastAsia="Century Gothic" w:hAnsi="Century Gothic" w:cs="Century Gothic"/>
          <w:b/>
          <w:bCs/>
          <w:sz w:val="23"/>
          <w:szCs w:val="23"/>
        </w:rPr>
        <w:t>Return to Player:</w:t>
      </w:r>
    </w:p>
    <w:p>
      <w:pPr>
        <w:numPr>
          <w:ilvl w:val="0"/>
          <w:numId w:val="29"/>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RTP value is the theoretical return to player, calculated by dividing the total winnings by total amount bet from 1000000000 simulated game rounds.</w:t>
      </w:r>
    </w:p>
    <w:p>
      <w:pPr>
        <w:numPr>
          <w:ilvl w:val="0"/>
          <w:numId w:val="29"/>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theoretical percentage return to player (RTP) is 94.85%.</w:t>
      </w:r>
    </w:p>
    <w:p>
      <w:pPr>
        <w:spacing w:before="280" w:after="280"/>
        <w:rPr>
          <w:sz w:val="23"/>
          <w:szCs w:val="23"/>
        </w:rPr>
      </w:pPr>
      <w:r>
        <w:rPr>
          <w:rFonts w:ascii="Century Gothic" w:eastAsia="Century Gothic" w:hAnsi="Century Gothic" w:cs="Century Gothic"/>
          <w:b/>
          <w:bCs/>
          <w:sz w:val="23"/>
          <w:szCs w:val="23"/>
        </w:rPr>
        <w:t>Note on disconnections:</w:t>
      </w:r>
    </w:p>
    <w:p>
      <w:pPr>
        <w:numPr>
          <w:ilvl w:val="0"/>
          <w:numId w:val="30"/>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If you are disconnected from the Internet during:</w:t>
      </w:r>
    </w:p>
    <w:p>
      <w:pPr>
        <w:numPr>
          <w:ilvl w:val="1"/>
          <w:numId w:val="30"/>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spin, the spin will be automatically completed, and any winnings will be added to your balance.</w:t>
      </w:r>
    </w:p>
    <w:p>
      <w:pPr>
        <w:numPr>
          <w:ilvl w:val="1"/>
          <w:numId w:val="30"/>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bonus feature or the triggering spin, you will be automatically directed to the feature after you reconnect.</w:t>
      </w:r>
    </w:p>
    <w:p>
      <w:pPr>
        <w:numPr>
          <w:ilvl w:val="1"/>
          <w:numId w:val="30"/>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Autoplay, the spin will be automatically completed, but further spins will not automatically commence.</w:t>
      </w:r>
    </w:p>
    <w:p>
      <w:pPr>
        <w:numPr>
          <w:ilvl w:val="0"/>
          <w:numId w:val="30"/>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see the outcome of your previous round after you log back into the portal, press the game history icon on the bottom toolbar.</w:t>
      </w:r>
    </w:p>
    <w:p>
      <w:pPr>
        <w:spacing w:before="280" w:after="280"/>
        <w:rPr>
          <w:sz w:val="23"/>
          <w:szCs w:val="23"/>
        </w:rPr>
      </w:pPr>
      <w:r>
        <w:rPr>
          <w:rFonts w:ascii="Century Gothic" w:eastAsia="Century Gothic" w:hAnsi="Century Gothic" w:cs="Century Gothic"/>
          <w:b/>
          <w:bCs/>
          <w:sz w:val="23"/>
          <w:szCs w:val="23"/>
        </w:rPr>
        <w:t>Malfunction voids all pays and plays.</w:t>
      </w:r>
    </w:p>
    <w:p>
      <w:pPr>
        <w:spacing w:before="280" w:after="280"/>
        <w:rPr>
          <w:sz w:val="23"/>
          <w:szCs w:val="23"/>
        </w:rPr>
      </w:pPr>
      <w:r>
        <w:rPr>
          <w:rFonts w:ascii="Century Gothic" w:eastAsia="Century Gothic" w:hAnsi="Century Gothic" w:cs="Century Gothic"/>
          <w:sz w:val="23"/>
          <w:szCs w:val="23"/>
        </w:rPr>
        <w:t>ROCKY © 1976, ROCKY II © 1979, ROCKY III © 1982 and ROCKY IV © 1985 MGM. ROCKY BALBOA © 2006 MGM and Revolution Studios Distribution Company, LLC. ROCKY and ROCKY BALBOA TM MGM. ROCKY Online Slots Game © 2023 and TM MGM. All Rights Reserved.</w:t>
      </w:r>
    </w:p>
    <w:p>
      <w:pPr>
        <w:spacing w:before="0" w:after="0"/>
        <w:jc w:val="right"/>
        <w:rPr>
          <w:sz w:val="18"/>
          <w:szCs w:val="18"/>
        </w:rPr>
      </w:pPr>
      <w:r>
        <w:rPr>
          <w:rFonts w:ascii="Century Gothic" w:eastAsia="Century Gothic" w:hAnsi="Century Gothic" w:cs="Century Gothic"/>
          <w:caps/>
          <w:sz w:val="18"/>
          <w:szCs w:val="18"/>
        </w:rPr>
        <w:t>UPDATED ON:1/18/2023</w:t>
      </w:r>
    </w:p>
    <w:p>
      <w:pPr>
        <w:spacing w:before="0" w:after="0"/>
        <w:rPr>
          <w:rFonts w:ascii="Calibri" w:eastAsia="Calibri" w:hAnsi="Calibri" w:cs="Calibri"/>
          <w:sz w:val="24"/>
          <w:szCs w:val="24"/>
        </w:rPr>
      </w:pPr>
    </w:p>
    <w:sectPr>
      <w:footerReference w:type="default" r:id="rId4"/>
      <w:type w:val="nextPage"/>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rFonts w:ascii="Calibri" w:eastAsia="Calibri" w:hAnsi="Calibri" w:cs="Calibri"/>
        <w:sz w:val="24"/>
        <w:szCs w:val="24"/>
      </w:rPr>
    </w:pPr>
    <w:r>
      <w:rPr>
        <w:strike w:val="0"/>
        <w:u w:val="none"/>
      </w:rPr>
      <w:drawing>
        <wp:anchor simplePos="0" relativeHeight="251658240" behindDoc="1" locked="0" layoutInCell="1" allowOverlap="1">
          <wp:simplePos x="0" y="0"/>
          <wp:positionH relativeFrom="page">
            <wp:posOffset>0</wp:posOffset>
          </wp:positionH>
          <wp:positionV relativeFrom="page">
            <wp:posOffset>0</wp:posOffset>
          </wp:positionV>
          <wp:extent cx="1057275" cy="323850"/>
          <wp:wrapNone/>
          <wp:docPr id="100001" name="" descr="Sensitivity: 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1057275" cy="323850"/>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