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1.10.0 -->
  <w:body>
    <w:p>
      <w:pPr>
        <w:spacing w:before="0" w:after="280"/>
        <w:rPr>
          <w:sz w:val="48"/>
          <w:szCs w:val="48"/>
        </w:rPr>
      </w:pPr>
      <w:r>
        <w:rPr>
          <w:rFonts w:ascii="Century Gothic" w:eastAsia="Century Gothic" w:hAnsi="Century Gothic" w:cs="Century Gothic"/>
          <w:b/>
          <w:bCs/>
          <w:sz w:val="48"/>
          <w:szCs w:val="48"/>
        </w:rPr>
        <w:t>Age of the Gods: Helios™</w:t>
      </w:r>
    </w:p>
    <w:p>
      <w:pPr>
        <w:spacing w:before="280" w:after="280"/>
        <w:rPr>
          <w:sz w:val="23"/>
          <w:szCs w:val="23"/>
        </w:rPr>
      </w:pPr>
      <w:r>
        <w:rPr>
          <w:rFonts w:ascii="Century Gothic" w:eastAsia="Century Gothic" w:hAnsi="Century Gothic" w:cs="Century Gothic"/>
          <w:b/>
          <w:bCs/>
          <w:sz w:val="23"/>
          <w:szCs w:val="23"/>
        </w:rPr>
        <w:t>Tragaperras de 5 ruedas y 40 líneas</w:t>
      </w:r>
    </w:p>
    <w:p>
      <w:pPr>
        <w:numPr>
          <w:ilvl w:val="0"/>
          <w:numId w:val="1"/>
        </w:numPr>
        <w:pBdr>
          <w:left w:val="none" w:sz="0" w:space="8" w:color="auto"/>
        </w:pBdr>
        <w:spacing w:before="280"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El objetivo de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Age of the Gods: Helios™</w:t>
      </w:r>
      <w:r>
        <w:rPr>
          <w:rFonts w:ascii="Century Gothic" w:eastAsia="Century Gothic" w:hAnsi="Century Gothic" w:cs="Century Gothic"/>
          <w:sz w:val="23"/>
          <w:szCs w:val="23"/>
        </w:rPr>
        <w:t> </w:t>
      </w:r>
      <w:r>
        <w:rPr>
          <w:rFonts w:ascii="Century Gothic" w:eastAsia="Century Gothic" w:hAnsi="Century Gothic" w:cs="Century Gothic"/>
          <w:sz w:val="23"/>
          <w:szCs w:val="23"/>
        </w:rPr>
        <w:t>es obtener combinaciones ganadoras de símbolos haciendo girar los carretes.</w:t>
      </w:r>
    </w:p>
    <w:p>
      <w:pPr>
        <w:spacing w:before="280" w:after="280"/>
        <w:rPr>
          <w:sz w:val="23"/>
          <w:szCs w:val="23"/>
        </w:rPr>
      </w:pPr>
      <w:r>
        <w:rPr>
          <w:rFonts w:ascii="Century Gothic" w:eastAsia="Century Gothic" w:hAnsi="Century Gothic" w:cs="Century Gothic"/>
          <w:b/>
          <w:bCs/>
          <w:sz w:val="23"/>
          <w:szCs w:val="23"/>
        </w:rPr>
        <w:t>Cómo jugar:</w:t>
      </w:r>
    </w:p>
    <w:p>
      <w:pPr>
        <w:numPr>
          <w:ilvl w:val="0"/>
          <w:numId w:val="2"/>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Pulse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w:t>
      </w:r>
      <w:r>
        <w:rPr>
          <w:rFonts w:ascii="Century Gothic" w:eastAsia="Century Gothic" w:hAnsi="Century Gothic" w:cs="Century Gothic"/>
          <w:sz w:val="23"/>
          <w:szCs w:val="23"/>
        </w:rPr>
        <w:t> </w:t>
      </w:r>
      <w:r>
        <w:rPr>
          <w:rFonts w:ascii="Century Gothic" w:eastAsia="Century Gothic" w:hAnsi="Century Gothic" w:cs="Century Gothic"/>
          <w:sz w:val="23"/>
          <w:szCs w:val="23"/>
        </w:rPr>
        <w:t>en la pantalla inicial para pasar al juego principal.</w:t>
      </w:r>
    </w:p>
    <w:p>
      <w:pPr>
        <w:numPr>
          <w:ilvl w:val="0"/>
          <w:numId w:val="2"/>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Para abrir los ajustes de apuesta pulse el botón moneda.</w:t>
      </w:r>
    </w:p>
    <w:p>
      <w:pPr>
        <w:numPr>
          <w:ilvl w:val="0"/>
          <w:numId w:val="2"/>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Pulse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w:t>
      </w:r>
      <w:r>
        <w:rPr>
          <w:rFonts w:ascii="Century Gothic" w:eastAsia="Century Gothic" w:hAnsi="Century Gothic" w:cs="Century Gothic"/>
          <w:sz w:val="23"/>
          <w:szCs w:val="23"/>
        </w:rPr>
        <w:t> </w:t>
      </w:r>
      <w:r>
        <w:rPr>
          <w:rFonts w:ascii="Century Gothic" w:eastAsia="Century Gothic" w:hAnsi="Century Gothic" w:cs="Century Gothic"/>
          <w:sz w:val="23"/>
          <w:szCs w:val="23"/>
        </w:rPr>
        <w:t>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w:t>
      </w:r>
      <w:r>
        <w:rPr>
          <w:rFonts w:ascii="Century Gothic" w:eastAsia="Century Gothic" w:hAnsi="Century Gothic" w:cs="Century Gothic"/>
          <w:sz w:val="23"/>
          <w:szCs w:val="23"/>
        </w:rPr>
        <w:t> </w:t>
      </w:r>
      <w:r>
        <w:rPr>
          <w:rFonts w:ascii="Century Gothic" w:eastAsia="Century Gothic" w:hAnsi="Century Gothic" w:cs="Century Gothic"/>
          <w:sz w:val="23"/>
          <w:szCs w:val="23"/>
        </w:rPr>
        <w:t>sobre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APUESTA TOTAL</w:t>
      </w:r>
      <w:r>
        <w:rPr>
          <w:rFonts w:ascii="Century Gothic" w:eastAsia="Century Gothic" w:hAnsi="Century Gothic" w:cs="Century Gothic"/>
          <w:sz w:val="23"/>
          <w:szCs w:val="23"/>
        </w:rPr>
        <w:t> </w:t>
      </w:r>
      <w:r>
        <w:rPr>
          <w:rFonts w:ascii="Century Gothic" w:eastAsia="Century Gothic" w:hAnsi="Century Gothic" w:cs="Century Gothic"/>
          <w:sz w:val="23"/>
          <w:szCs w:val="23"/>
        </w:rPr>
        <w:t>para elegir la apuesta total.</w:t>
      </w:r>
    </w:p>
    <w:p>
      <w:pPr>
        <w:numPr>
          <w:ilvl w:val="0"/>
          <w:numId w:val="2"/>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Pulse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GIRAR</w:t>
      </w:r>
      <w:r>
        <w:rPr>
          <w:rFonts w:ascii="Century Gothic" w:eastAsia="Century Gothic" w:hAnsi="Century Gothic" w:cs="Century Gothic"/>
          <w:sz w:val="23"/>
          <w:szCs w:val="23"/>
        </w:rPr>
        <w:t> </w:t>
      </w:r>
      <w:r>
        <w:rPr>
          <w:rFonts w:ascii="Century Gothic" w:eastAsia="Century Gothic" w:hAnsi="Century Gothic" w:cs="Century Gothic"/>
          <w:sz w:val="23"/>
          <w:szCs w:val="23"/>
        </w:rPr>
        <w:t>para girar los carretes con la apuesta actual.</w:t>
      </w:r>
    </w:p>
    <w:p>
      <w:pPr>
        <w:numPr>
          <w:ilvl w:val="0"/>
          <w:numId w:val="2"/>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En caso de darse un giro ganador, el campo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PREMIO</w:t>
      </w:r>
      <w:r>
        <w:rPr>
          <w:rFonts w:ascii="Century Gothic" w:eastAsia="Century Gothic" w:hAnsi="Century Gothic" w:cs="Century Gothic"/>
          <w:sz w:val="23"/>
          <w:szCs w:val="23"/>
        </w:rPr>
        <w:t> </w:t>
      </w:r>
      <w:r>
        <w:rPr>
          <w:rFonts w:ascii="Century Gothic" w:eastAsia="Century Gothic" w:hAnsi="Century Gothic" w:cs="Century Gothic"/>
          <w:sz w:val="23"/>
          <w:szCs w:val="23"/>
        </w:rPr>
        <w:t>muestra las ganancias acumuladas.</w:t>
      </w:r>
    </w:p>
    <w:p>
      <w:pPr>
        <w:numPr>
          <w:ilvl w:val="0"/>
          <w:numId w:val="2"/>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3 o más símbolos que aparezcan en cualquier lugar de los carretes consecutivos de izquierda a derecha activan un premio.</w:t>
      </w:r>
    </w:p>
    <w:p>
      <w:pPr>
        <w:numPr>
          <w:ilvl w:val="0"/>
          <w:numId w:val="2"/>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En cada Línea de Ganancia solo se pagará la mejor combinación ganadora, mientras que las ganancias simultáneas en Líneas de Ganancia distintas se acumularán.</w:t>
      </w:r>
    </w:p>
    <w:p>
      <w:pPr>
        <w:numPr>
          <w:ilvl w:val="0"/>
          <w:numId w:val="2"/>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Los premios se calculan según la tabla de premios. Todos los premios se multiplican por la apuesta por línea. La apuesta por línea es la apuesta total / 10.</w:t>
      </w:r>
    </w:p>
    <w:p>
      <w:pPr>
        <w:spacing w:before="280" w:after="280"/>
        <w:rPr>
          <w:sz w:val="23"/>
          <w:szCs w:val="23"/>
        </w:rPr>
      </w:pPr>
      <w:r>
        <w:rPr>
          <w:rFonts w:ascii="Century Gothic" w:eastAsia="Century Gothic" w:hAnsi="Century Gothic" w:cs="Century Gothic"/>
          <w:b/>
          <w:bCs/>
          <w:sz w:val="23"/>
          <w:szCs w:val="23"/>
        </w:rPr>
        <w:t>Auto Juego:</w:t>
      </w:r>
    </w:p>
    <w:p>
      <w:pPr>
        <w:numPr>
          <w:ilvl w:val="0"/>
          <w:numId w:val="3"/>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En el Auto Juego los carretes giran automáticamente.</w:t>
      </w:r>
    </w:p>
    <w:p>
      <w:pPr>
        <w:numPr>
          <w:ilvl w:val="0"/>
          <w:numId w:val="3"/>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Para mostrar la lista de opciones, mantenga pulsado el botón girar, seleccione el número de giros que se jugarán automáticamente y después pulse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INICIAR AUTO JUEGO</w:t>
      </w:r>
      <w:r>
        <w:rPr>
          <w:rFonts w:ascii="Century Gothic" w:eastAsia="Century Gothic" w:hAnsi="Century Gothic" w:cs="Century Gothic"/>
          <w:sz w:val="23"/>
          <w:szCs w:val="23"/>
        </w:rPr>
        <w:t>.</w:t>
      </w:r>
    </w:p>
    <w:p>
      <w:pPr>
        <w:numPr>
          <w:ilvl w:val="0"/>
          <w:numId w:val="3"/>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Durante el auto juego se mostrará el número de giros restantes.</w:t>
      </w:r>
    </w:p>
    <w:p>
      <w:pPr>
        <w:numPr>
          <w:ilvl w:val="0"/>
          <w:numId w:val="3"/>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El Auto Juego termina cuando:</w:t>
      </w:r>
    </w:p>
    <w:p>
      <w:pPr>
        <w:numPr>
          <w:ilvl w:val="1"/>
          <w:numId w:val="3"/>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Los carretes han girado el número de veces determinadas.</w:t>
      </w:r>
    </w:p>
    <w:p>
      <w:pPr>
        <w:numPr>
          <w:ilvl w:val="1"/>
          <w:numId w:val="3"/>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No tiene fondos suficientes para el siguiente giro.</w:t>
      </w:r>
    </w:p>
    <w:p>
      <w:pPr>
        <w:numPr>
          <w:ilvl w:val="1"/>
          <w:numId w:val="3"/>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Se ha activado una función.</w:t>
      </w:r>
    </w:p>
    <w:p>
      <w:pPr>
        <w:numPr>
          <w:ilvl w:val="0"/>
          <w:numId w:val="3"/>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Puede terminar el Auto Juego pulsando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w:t>
      </w:r>
      <w:r>
        <w:rPr>
          <w:rFonts w:ascii="Century Gothic" w:eastAsia="Century Gothic" w:hAnsi="Century Gothic" w:cs="Century Gothic"/>
          <w:sz w:val="23"/>
          <w:szCs w:val="23"/>
        </w:rPr>
        <w:t>.</w:t>
      </w:r>
    </w:p>
    <w:p>
      <w:pPr>
        <w:spacing w:before="280" w:after="280"/>
        <w:rPr>
          <w:sz w:val="23"/>
          <w:szCs w:val="23"/>
        </w:rPr>
      </w:pPr>
      <w:r>
        <w:rPr>
          <w:rFonts w:ascii="Century Gothic" w:eastAsia="Century Gothic" w:hAnsi="Century Gothic" w:cs="Century Gothic"/>
          <w:b/>
          <w:bCs/>
          <w:sz w:val="23"/>
          <w:szCs w:val="23"/>
        </w:rPr>
        <w:t>Tabla de premios:</w:t>
      </w:r>
    </w:p>
    <w:p>
      <w:pPr>
        <w:numPr>
          <w:ilvl w:val="0"/>
          <w:numId w:val="4"/>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Para abrir la tabla de premios, pulse el botón</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i</w:t>
      </w:r>
      <w:r>
        <w:rPr>
          <w:rFonts w:ascii="Century Gothic" w:eastAsia="Century Gothic" w:hAnsi="Century Gothic" w:cs="Century Gothic"/>
          <w:sz w:val="23"/>
          <w:szCs w:val="23"/>
        </w:rPr>
        <w:t>.</w:t>
      </w:r>
    </w:p>
    <w:p>
      <w:pPr>
        <w:numPr>
          <w:ilvl w:val="0"/>
          <w:numId w:val="4"/>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Puede desplazarse por la Tabla de premios.</w:t>
      </w:r>
    </w:p>
    <w:p>
      <w:pPr>
        <w:numPr>
          <w:ilvl w:val="0"/>
          <w:numId w:val="4"/>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Para cerrar la página de referencia y volver al juego, pulse el botón flecha atrás.</w:t>
      </w:r>
    </w:p>
    <w:p>
      <w:pPr>
        <w:spacing w:before="280" w:after="280"/>
        <w:rPr>
          <w:sz w:val="23"/>
          <w:szCs w:val="23"/>
        </w:rPr>
      </w:pPr>
      <w:r>
        <w:rPr>
          <w:rFonts w:ascii="Century Gothic" w:eastAsia="Century Gothic" w:hAnsi="Century Gothic" w:cs="Century Gothic"/>
          <w:b/>
          <w:bCs/>
          <w:sz w:val="23"/>
          <w:szCs w:val="23"/>
        </w:rPr>
        <w:t>Líneas de Premio:</w:t>
      </w:r>
    </w:p>
    <w:p>
      <w:pPr>
        <w:numPr>
          <w:ilvl w:val="0"/>
          <w:numId w:val="5"/>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En este juego se juega con una cantidad fija de 40 líneas de premio activas.</w:t>
      </w:r>
    </w:p>
    <w:p>
      <w:pPr>
        <w:numPr>
          <w:ilvl w:val="0"/>
          <w:numId w:val="5"/>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Las líneas de premio están representadas por líneas que aparecen encima de los carretes como se muestra en la tabla de premios.</w:t>
      </w:r>
    </w:p>
    <w:p>
      <w:pPr>
        <w:numPr>
          <w:ilvl w:val="0"/>
          <w:numId w:val="5"/>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Las combinaciones ganadoras deben empezar por el carrete de más a la izquierda y el mismo símbolo tiene que estar en carretes consecutivos en la misma línea de premio.</w:t>
      </w:r>
    </w:p>
    <w:p>
      <w:pPr>
        <w:numPr>
          <w:ilvl w:val="0"/>
          <w:numId w:val="5"/>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La apuesta total muestra cuánto se está apostando en total en un giro. Los premios que se muestran en la tabla de pagos se multiplican por la apuesta por línea.</w:t>
      </w:r>
    </w:p>
    <w:p>
      <w:pPr>
        <w:spacing w:before="280" w:after="280"/>
        <w:rPr>
          <w:sz w:val="23"/>
          <w:szCs w:val="23"/>
        </w:rPr>
      </w:pPr>
      <w:r>
        <w:rPr>
          <w:rFonts w:ascii="Century Gothic" w:eastAsia="Century Gothic" w:hAnsi="Century Gothic" w:cs="Century Gothic"/>
          <w:b/>
          <w:bCs/>
          <w:sz w:val="23"/>
          <w:szCs w:val="23"/>
        </w:rPr>
        <w:t>Símbolo Comodín</w:t>
      </w:r>
    </w:p>
    <w:p>
      <w:pPr>
        <w:numPr>
          <w:ilvl w:val="0"/>
          <w:numId w:val="6"/>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El símbolo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Comodín</w:t>
      </w:r>
      <w:r>
        <w:rPr>
          <w:rFonts w:ascii="Century Gothic" w:eastAsia="Century Gothic" w:hAnsi="Century Gothic" w:cs="Century Gothic"/>
          <w:sz w:val="23"/>
          <w:szCs w:val="23"/>
        </w:rPr>
        <w:t> </w:t>
      </w:r>
      <w:r>
        <w:rPr>
          <w:rFonts w:ascii="Century Gothic" w:eastAsia="Century Gothic" w:hAnsi="Century Gothic" w:cs="Century Gothic"/>
          <w:sz w:val="23"/>
          <w:szCs w:val="23"/>
        </w:rPr>
        <w:t>del juego es el símbolo con la palabra 'WILD'.</w:t>
      </w:r>
    </w:p>
    <w:p>
      <w:pPr>
        <w:numPr>
          <w:ilvl w:val="0"/>
          <w:numId w:val="6"/>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El símbolo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COMODÍN</w:t>
      </w:r>
      <w:r>
        <w:rPr>
          <w:rFonts w:ascii="Century Gothic" w:eastAsia="Century Gothic" w:hAnsi="Century Gothic" w:cs="Century Gothic"/>
          <w:sz w:val="23"/>
          <w:szCs w:val="23"/>
        </w:rPr>
        <w:t> </w:t>
      </w:r>
      <w:r>
        <w:rPr>
          <w:rFonts w:ascii="Century Gothic" w:eastAsia="Century Gothic" w:hAnsi="Century Gothic" w:cs="Century Gothic"/>
          <w:sz w:val="23"/>
          <w:szCs w:val="23"/>
        </w:rPr>
        <w:t>pueden sustituir a todos los símbolos excepto a los símbolos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y</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Sun</w:t>
      </w:r>
      <w:r>
        <w:rPr>
          <w:rFonts w:ascii="Century Gothic" w:eastAsia="Century Gothic" w:hAnsi="Century Gothic" w:cs="Century Gothic"/>
          <w:sz w:val="23"/>
          <w:szCs w:val="23"/>
        </w:rPr>
        <w:t>.</w:t>
      </w:r>
    </w:p>
    <w:p>
      <w:pPr>
        <w:spacing w:before="280" w:after="280"/>
        <w:rPr>
          <w:sz w:val="23"/>
          <w:szCs w:val="23"/>
        </w:rPr>
      </w:pPr>
      <w:r>
        <w:rPr>
          <w:rFonts w:ascii="Century Gothic" w:eastAsia="Century Gothic" w:hAnsi="Century Gothic" w:cs="Century Gothic"/>
          <w:b/>
          <w:bCs/>
          <w:sz w:val="23"/>
          <w:szCs w:val="23"/>
        </w:rPr>
        <w:t>Símbolo Collect</w:t>
      </w:r>
    </w:p>
    <w:p>
      <w:pPr>
        <w:numPr>
          <w:ilvl w:val="0"/>
          <w:numId w:val="7"/>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El símbolo con Helios es el símbolo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del juego.</w:t>
      </w:r>
    </w:p>
    <w:p>
      <w:pPr>
        <w:numPr>
          <w:ilvl w:val="0"/>
          <w:numId w:val="7"/>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El símbolo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puede aparecer en cualquier carrete del juego principal y de la función</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Giros Solar</w:t>
      </w:r>
      <w:r>
        <w:rPr>
          <w:rFonts w:ascii="Century Gothic" w:eastAsia="Century Gothic" w:hAnsi="Century Gothic" w:cs="Century Gothic"/>
          <w:sz w:val="23"/>
          <w:szCs w:val="23"/>
        </w:rPr>
        <w:t>.</w:t>
      </w:r>
    </w:p>
    <w:p>
      <w:pPr>
        <w:numPr>
          <w:ilvl w:val="0"/>
          <w:numId w:val="7"/>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Obtener un símbolo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en cualquier lugar de los carretes cobrará todos los premios en los símbolos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Sun</w:t>
      </w:r>
      <w:r>
        <w:rPr>
          <w:rFonts w:ascii="Century Gothic" w:eastAsia="Century Gothic" w:hAnsi="Century Gothic" w:cs="Century Gothic"/>
          <w:sz w:val="23"/>
          <w:szCs w:val="23"/>
        </w:rPr>
        <w:t> </w:t>
      </w:r>
      <w:r>
        <w:rPr>
          <w:rFonts w:ascii="Century Gothic" w:eastAsia="Century Gothic" w:hAnsi="Century Gothic" w:cs="Century Gothic"/>
          <w:sz w:val="23"/>
          <w:szCs w:val="23"/>
        </w:rPr>
        <w:t>a la vista y activará la función</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Giros Solar</w:t>
      </w:r>
      <w:r>
        <w:rPr>
          <w:rFonts w:ascii="Century Gothic" w:eastAsia="Century Gothic" w:hAnsi="Century Gothic" w:cs="Century Gothic"/>
          <w:sz w:val="23"/>
          <w:szCs w:val="23"/>
        </w:rPr>
        <w:t>.</w:t>
      </w:r>
    </w:p>
    <w:p>
      <w:pPr>
        <w:spacing w:before="280" w:after="280"/>
        <w:rPr>
          <w:sz w:val="23"/>
          <w:szCs w:val="23"/>
        </w:rPr>
      </w:pPr>
      <w:r>
        <w:rPr>
          <w:rFonts w:ascii="Century Gothic" w:eastAsia="Century Gothic" w:hAnsi="Century Gothic" w:cs="Century Gothic"/>
          <w:b/>
          <w:bCs/>
          <w:sz w:val="23"/>
          <w:szCs w:val="23"/>
        </w:rPr>
        <w:t>Símbolos Sun</w:t>
      </w:r>
    </w:p>
    <w:p>
      <w:pPr>
        <w:numPr>
          <w:ilvl w:val="0"/>
          <w:numId w:val="8"/>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Los símbolos con un valor en efectivo o un diamante en ellos son los símbolos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Sun</w:t>
      </w:r>
      <w:r>
        <w:rPr>
          <w:rFonts w:ascii="Century Gothic" w:eastAsia="Century Gothic" w:hAnsi="Century Gothic" w:cs="Century Gothic"/>
          <w:sz w:val="23"/>
          <w:szCs w:val="23"/>
        </w:rPr>
        <w:t> </w:t>
      </w:r>
      <w:r>
        <w:rPr>
          <w:rFonts w:ascii="Century Gothic" w:eastAsia="Century Gothic" w:hAnsi="Century Gothic" w:cs="Century Gothic"/>
          <w:sz w:val="23"/>
          <w:szCs w:val="23"/>
        </w:rPr>
        <w:t>del juego.</w:t>
      </w:r>
    </w:p>
    <w:p>
      <w:pPr>
        <w:numPr>
          <w:ilvl w:val="0"/>
          <w:numId w:val="8"/>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Durante los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Giros Solar</w:t>
      </w:r>
      <w:r>
        <w:rPr>
          <w:rFonts w:ascii="Century Gothic" w:eastAsia="Century Gothic" w:hAnsi="Century Gothic" w:cs="Century Gothic"/>
          <w:sz w:val="23"/>
          <w:szCs w:val="23"/>
        </w:rPr>
        <w:t> </w:t>
      </w:r>
      <w:r>
        <w:rPr>
          <w:rFonts w:ascii="Century Gothic" w:eastAsia="Century Gothic" w:hAnsi="Century Gothic" w:cs="Century Gothic"/>
          <w:sz w:val="23"/>
          <w:szCs w:val="23"/>
        </w:rPr>
        <w:t>cada símbolo puede multiplicarse por el símbolo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Collect</w:t>
      </w:r>
      <w:r>
        <w:rPr>
          <w:rFonts w:ascii="Century Gothic" w:eastAsia="Century Gothic" w:hAnsi="Century Gothic" w:cs="Century Gothic"/>
          <w:sz w:val="23"/>
          <w:szCs w:val="23"/>
        </w:rPr>
        <w:t>.</w:t>
      </w:r>
    </w:p>
    <w:p>
      <w:pPr>
        <w:spacing w:before="280" w:after="280"/>
        <w:rPr>
          <w:sz w:val="23"/>
          <w:szCs w:val="23"/>
        </w:rPr>
      </w:pPr>
      <w:r>
        <w:rPr>
          <w:rFonts w:ascii="Century Gothic" w:eastAsia="Century Gothic" w:hAnsi="Century Gothic" w:cs="Century Gothic"/>
          <w:b/>
          <w:bCs/>
          <w:sz w:val="23"/>
          <w:szCs w:val="23"/>
        </w:rPr>
        <w:t>Giros Solar</w:t>
      </w:r>
    </w:p>
    <w:p>
      <w:pPr>
        <w:numPr>
          <w:ilvl w:val="0"/>
          <w:numId w:val="9"/>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La función</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Giros Solar</w:t>
      </w:r>
      <w:r>
        <w:rPr>
          <w:rFonts w:ascii="Century Gothic" w:eastAsia="Century Gothic" w:hAnsi="Century Gothic" w:cs="Century Gothic"/>
          <w:sz w:val="23"/>
          <w:szCs w:val="23"/>
        </w:rPr>
        <w:t> </w:t>
      </w:r>
      <w:r>
        <w:rPr>
          <w:rFonts w:ascii="Century Gothic" w:eastAsia="Century Gothic" w:hAnsi="Century Gothic" w:cs="Century Gothic"/>
          <w:sz w:val="23"/>
          <w:szCs w:val="23"/>
        </w:rPr>
        <w:t>se activa obteniendo 1 símbolo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en cualquier lugar de los carretes del juego principal.</w:t>
      </w:r>
    </w:p>
    <w:p>
      <w:pPr>
        <w:numPr>
          <w:ilvl w:val="0"/>
          <w:numId w:val="9"/>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Cada símbolo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cobra y multiplica los premios de todos los símbolos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Sun</w:t>
      </w:r>
      <w:r>
        <w:rPr>
          <w:rFonts w:ascii="Century Gothic" w:eastAsia="Century Gothic" w:hAnsi="Century Gothic" w:cs="Century Gothic"/>
          <w:sz w:val="23"/>
          <w:szCs w:val="23"/>
        </w:rPr>
        <w:t> </w:t>
      </w:r>
      <w:r>
        <w:rPr>
          <w:rFonts w:ascii="Century Gothic" w:eastAsia="Century Gothic" w:hAnsi="Century Gothic" w:cs="Century Gothic"/>
          <w:sz w:val="23"/>
          <w:szCs w:val="23"/>
        </w:rPr>
        <w:t>durante la función</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Giros Solar</w:t>
      </w:r>
      <w:r>
        <w:rPr>
          <w:rFonts w:ascii="Century Gothic" w:eastAsia="Century Gothic" w:hAnsi="Century Gothic" w:cs="Century Gothic"/>
          <w:sz w:val="23"/>
          <w:szCs w:val="23"/>
        </w:rPr>
        <w:t>.</w:t>
      </w:r>
    </w:p>
    <w:p>
      <w:pPr>
        <w:numPr>
          <w:ilvl w:val="0"/>
          <w:numId w:val="9"/>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El juego tiene 2 símbolos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Sun</w:t>
      </w:r>
      <w:r>
        <w:rPr>
          <w:rFonts w:ascii="Century Gothic" w:eastAsia="Century Gothic" w:hAnsi="Century Gothic" w:cs="Century Gothic"/>
          <w:sz w:val="23"/>
          <w:szCs w:val="23"/>
        </w:rPr>
        <w:t>:</w:t>
      </w:r>
    </w:p>
    <w:p>
      <w:pPr>
        <w:numPr>
          <w:ilvl w:val="1"/>
          <w:numId w:val="9"/>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El símbolo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Premio en efectivo</w:t>
      </w:r>
      <w:r>
        <w:rPr>
          <w:rFonts w:ascii="Century Gothic" w:eastAsia="Century Gothic" w:hAnsi="Century Gothic" w:cs="Century Gothic"/>
          <w:sz w:val="23"/>
          <w:szCs w:val="23"/>
        </w:rPr>
        <w:t> </w:t>
      </w:r>
      <w:r>
        <w:rPr>
          <w:rFonts w:ascii="Century Gothic" w:eastAsia="Century Gothic" w:hAnsi="Century Gothic" w:cs="Century Gothic"/>
          <w:sz w:val="23"/>
          <w:szCs w:val="23"/>
        </w:rPr>
        <w:t>es el sol con un valor en efectivo. Por ejemplo, el símbolo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2,00</w:t>
      </w:r>
      <w:r>
        <w:rPr>
          <w:rFonts w:ascii="Century Gothic" w:eastAsia="Century Gothic" w:hAnsi="Century Gothic" w:cs="Century Gothic"/>
          <w:sz w:val="23"/>
          <w:szCs w:val="23"/>
        </w:rPr>
        <w:t>. Los premios en efectivo se corresponden con la apuesta total del jugador.</w:t>
      </w:r>
    </w:p>
    <w:p>
      <w:pPr>
        <w:numPr>
          <w:ilvl w:val="1"/>
          <w:numId w:val="9"/>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El símbolo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Premio Misterioso</w:t>
      </w:r>
      <w:r>
        <w:rPr>
          <w:rFonts w:ascii="Century Gothic" w:eastAsia="Century Gothic" w:hAnsi="Century Gothic" w:cs="Century Gothic"/>
          <w:sz w:val="23"/>
          <w:szCs w:val="23"/>
        </w:rPr>
        <w:t> </w:t>
      </w:r>
      <w:r>
        <w:rPr>
          <w:rFonts w:ascii="Century Gothic" w:eastAsia="Century Gothic" w:hAnsi="Century Gothic" w:cs="Century Gothic"/>
          <w:sz w:val="23"/>
          <w:szCs w:val="23"/>
        </w:rPr>
        <w:t>del juego es el símbolo con el diamante.</w:t>
      </w:r>
    </w:p>
    <w:p>
      <w:pPr>
        <w:numPr>
          <w:ilvl w:val="0"/>
          <w:numId w:val="9"/>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Durante la función</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Giros Solar</w:t>
      </w:r>
      <w:r>
        <w:rPr>
          <w:rFonts w:ascii="Century Gothic" w:eastAsia="Century Gothic" w:hAnsi="Century Gothic" w:cs="Century Gothic"/>
          <w:sz w:val="23"/>
          <w:szCs w:val="23"/>
        </w:rPr>
        <w:t>, cada símbolo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se expande en vertical 1 posición al lado opuesto de los carretes.</w:t>
      </w:r>
    </w:p>
    <w:p>
      <w:pPr>
        <w:numPr>
          <w:ilvl w:val="0"/>
          <w:numId w:val="9"/>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El multiplicador de premios de cada símbolo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aumenta en orden:</w:t>
      </w:r>
    </w:p>
    <w:p>
      <w:pPr>
        <w:numPr>
          <w:ilvl w:val="1"/>
          <w:numId w:val="9"/>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b/>
          <w:bCs/>
          <w:sz w:val="23"/>
          <w:szCs w:val="23"/>
        </w:rPr>
        <w:t>2×</w:t>
      </w:r>
      <w:r>
        <w:rPr>
          <w:rFonts w:ascii="Century Gothic" w:eastAsia="Century Gothic" w:hAnsi="Century Gothic" w:cs="Century Gothic"/>
          <w:sz w:val="23"/>
          <w:szCs w:val="23"/>
        </w:rPr>
        <w:t> </w:t>
      </w:r>
      <w:r>
        <w:rPr>
          <w:rFonts w:ascii="Century Gothic" w:eastAsia="Century Gothic" w:hAnsi="Century Gothic" w:cs="Century Gothic"/>
          <w:sz w:val="23"/>
          <w:szCs w:val="23"/>
        </w:rPr>
        <w:t>- en el primer regiro</w:t>
      </w:r>
    </w:p>
    <w:p>
      <w:pPr>
        <w:numPr>
          <w:ilvl w:val="1"/>
          <w:numId w:val="9"/>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b/>
          <w:bCs/>
          <w:sz w:val="23"/>
          <w:szCs w:val="23"/>
        </w:rPr>
        <w:t>3×</w:t>
      </w:r>
      <w:r>
        <w:rPr>
          <w:rFonts w:ascii="Century Gothic" w:eastAsia="Century Gothic" w:hAnsi="Century Gothic" w:cs="Century Gothic"/>
          <w:sz w:val="23"/>
          <w:szCs w:val="23"/>
        </w:rPr>
        <w:t> </w:t>
      </w:r>
      <w:r>
        <w:rPr>
          <w:rFonts w:ascii="Century Gothic" w:eastAsia="Century Gothic" w:hAnsi="Century Gothic" w:cs="Century Gothic"/>
          <w:sz w:val="23"/>
          <w:szCs w:val="23"/>
        </w:rPr>
        <w:t>- en el segundo regiro</w:t>
      </w:r>
    </w:p>
    <w:p>
      <w:pPr>
        <w:numPr>
          <w:ilvl w:val="1"/>
          <w:numId w:val="9"/>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b/>
          <w:bCs/>
          <w:sz w:val="23"/>
          <w:szCs w:val="23"/>
        </w:rPr>
        <w:t>5×</w:t>
      </w:r>
      <w:r>
        <w:rPr>
          <w:rFonts w:ascii="Century Gothic" w:eastAsia="Century Gothic" w:hAnsi="Century Gothic" w:cs="Century Gothic"/>
          <w:sz w:val="23"/>
          <w:szCs w:val="23"/>
        </w:rPr>
        <w:t> </w:t>
      </w:r>
      <w:r>
        <w:rPr>
          <w:rFonts w:ascii="Century Gothic" w:eastAsia="Century Gothic" w:hAnsi="Century Gothic" w:cs="Century Gothic"/>
          <w:sz w:val="23"/>
          <w:szCs w:val="23"/>
        </w:rPr>
        <w:t>- en el tercer regiro</w:t>
      </w:r>
    </w:p>
    <w:p>
      <w:pPr>
        <w:numPr>
          <w:ilvl w:val="0"/>
          <w:numId w:val="9"/>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b/>
          <w:bCs/>
          <w:sz w:val="23"/>
          <w:szCs w:val="23"/>
        </w:rPr>
        <w:t>Nota</w:t>
      </w:r>
      <w:r>
        <w:rPr>
          <w:rFonts w:ascii="Century Gothic" w:eastAsia="Century Gothic" w:hAnsi="Century Gothic" w:cs="Century Gothic"/>
          <w:sz w:val="23"/>
          <w:szCs w:val="23"/>
        </w:rPr>
        <w:t>: el multiplicador máximo que se puede alcanzar es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5×</w:t>
      </w:r>
      <w:r>
        <w:rPr>
          <w:rFonts w:ascii="Century Gothic" w:eastAsia="Century Gothic" w:hAnsi="Century Gothic" w:cs="Century Gothic"/>
          <w:sz w:val="23"/>
          <w:szCs w:val="23"/>
        </w:rPr>
        <w:t>.</w:t>
      </w:r>
    </w:p>
    <w:p>
      <w:pPr>
        <w:numPr>
          <w:ilvl w:val="0"/>
          <w:numId w:val="9"/>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b/>
          <w:bCs/>
          <w:sz w:val="23"/>
          <w:szCs w:val="23"/>
        </w:rPr>
        <w:t>Nota</w:t>
      </w:r>
      <w:r>
        <w:rPr>
          <w:rFonts w:ascii="Century Gothic" w:eastAsia="Century Gothic" w:hAnsi="Century Gothic" w:cs="Century Gothic"/>
          <w:sz w:val="23"/>
          <w:szCs w:val="23"/>
        </w:rPr>
        <w:t>: Al iniciar un giro nuevo, todos los símbolos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Sun</w:t>
      </w:r>
      <w:r>
        <w:rPr>
          <w:rFonts w:ascii="Century Gothic" w:eastAsia="Century Gothic" w:hAnsi="Century Gothic" w:cs="Century Gothic"/>
          <w:sz w:val="23"/>
          <w:szCs w:val="23"/>
        </w:rPr>
        <w:t> </w:t>
      </w:r>
      <w:r>
        <w:rPr>
          <w:rFonts w:ascii="Century Gothic" w:eastAsia="Century Gothic" w:hAnsi="Century Gothic" w:cs="Century Gothic"/>
          <w:sz w:val="23"/>
          <w:szCs w:val="23"/>
        </w:rPr>
        <w:t>se reiniciarán.</w:t>
      </w:r>
    </w:p>
    <w:p>
      <w:pPr>
        <w:numPr>
          <w:ilvl w:val="0"/>
          <w:numId w:val="9"/>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b/>
          <w:bCs/>
          <w:sz w:val="23"/>
          <w:szCs w:val="23"/>
        </w:rPr>
        <w:t>Importante</w:t>
      </w:r>
      <w:r>
        <w:rPr>
          <w:rFonts w:ascii="Century Gothic" w:eastAsia="Century Gothic" w:hAnsi="Century Gothic" w:cs="Century Gothic"/>
          <w:sz w:val="23"/>
          <w:szCs w:val="23"/>
        </w:rPr>
        <w:t>:</w:t>
      </w:r>
    </w:p>
    <w:p>
      <w:pPr>
        <w:numPr>
          <w:ilvl w:val="0"/>
          <w:numId w:val="9"/>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Cuando la</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Función apuesta</w:t>
      </w:r>
      <w:r>
        <w:rPr>
          <w:rFonts w:ascii="Century Gothic" w:eastAsia="Century Gothic" w:hAnsi="Century Gothic" w:cs="Century Gothic"/>
          <w:sz w:val="23"/>
          <w:szCs w:val="23"/>
        </w:rPr>
        <w:t> </w:t>
      </w:r>
      <w:r>
        <w:rPr>
          <w:rFonts w:ascii="Century Gothic" w:eastAsia="Century Gothic" w:hAnsi="Century Gothic" w:cs="Century Gothic"/>
          <w:sz w:val="23"/>
          <w:szCs w:val="23"/>
        </w:rPr>
        <w:t>está desactivada, los símbolos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Premio en efectivo</w:t>
      </w:r>
      <w:r>
        <w:rPr>
          <w:rFonts w:ascii="Century Gothic" w:eastAsia="Century Gothic" w:hAnsi="Century Gothic" w:cs="Century Gothic"/>
          <w:sz w:val="23"/>
          <w:szCs w:val="23"/>
        </w:rPr>
        <w:t> </w:t>
      </w:r>
      <w:r>
        <w:rPr>
          <w:rFonts w:ascii="Century Gothic" w:eastAsia="Century Gothic" w:hAnsi="Century Gothic" w:cs="Century Gothic"/>
          <w:sz w:val="23"/>
          <w:szCs w:val="23"/>
        </w:rPr>
        <w:t>contienen valores de la apuesta total x0.5, x1, x2 y x3.</w:t>
      </w:r>
    </w:p>
    <w:p>
      <w:pPr>
        <w:numPr>
          <w:ilvl w:val="0"/>
          <w:numId w:val="9"/>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Cuando la</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Función apuesta</w:t>
      </w:r>
      <w:r>
        <w:rPr>
          <w:rFonts w:ascii="Century Gothic" w:eastAsia="Century Gothic" w:hAnsi="Century Gothic" w:cs="Century Gothic"/>
          <w:sz w:val="23"/>
          <w:szCs w:val="23"/>
        </w:rPr>
        <w:t> </w:t>
      </w:r>
      <w:r>
        <w:rPr>
          <w:rFonts w:ascii="Century Gothic" w:eastAsia="Century Gothic" w:hAnsi="Century Gothic" w:cs="Century Gothic"/>
          <w:sz w:val="23"/>
          <w:szCs w:val="23"/>
        </w:rPr>
        <w:t>está habilitada, los símbolos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Premio en efectivo</w:t>
      </w:r>
      <w:r>
        <w:rPr>
          <w:rFonts w:ascii="Century Gothic" w:eastAsia="Century Gothic" w:hAnsi="Century Gothic" w:cs="Century Gothic"/>
          <w:sz w:val="23"/>
          <w:szCs w:val="23"/>
        </w:rPr>
        <w:t> </w:t>
      </w:r>
      <w:r>
        <w:rPr>
          <w:rFonts w:ascii="Century Gothic" w:eastAsia="Century Gothic" w:hAnsi="Century Gothic" w:cs="Century Gothic"/>
          <w:sz w:val="23"/>
          <w:szCs w:val="23"/>
        </w:rPr>
        <w:t>contienen valores de la apuesta total x0.33333, x0.66667, x1.33333 y x2.</w:t>
      </w:r>
    </w:p>
    <w:p>
      <w:pPr>
        <w:numPr>
          <w:ilvl w:val="0"/>
          <w:numId w:val="9"/>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Durante la función</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Giros Solar</w:t>
      </w:r>
      <w:r>
        <w:rPr>
          <w:rFonts w:ascii="Century Gothic" w:eastAsia="Century Gothic" w:hAnsi="Century Gothic" w:cs="Century Gothic"/>
          <w:sz w:val="23"/>
          <w:szCs w:val="23"/>
        </w:rPr>
        <w:t> </w:t>
      </w:r>
      <w:r>
        <w:rPr>
          <w:rFonts w:ascii="Century Gothic" w:eastAsia="Century Gothic" w:hAnsi="Century Gothic" w:cs="Century Gothic"/>
          <w:sz w:val="23"/>
          <w:szCs w:val="23"/>
        </w:rPr>
        <w:t>los valores se multiplican por el multiplicador actual a la vista.</w:t>
      </w:r>
    </w:p>
    <w:p>
      <w:pPr>
        <w:numPr>
          <w:ilvl w:val="0"/>
          <w:numId w:val="9"/>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Obtener más símbolos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extenderá la función</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Giros Solar</w:t>
      </w:r>
      <w:r>
        <w:rPr>
          <w:rFonts w:ascii="Century Gothic" w:eastAsia="Century Gothic" w:hAnsi="Century Gothic" w:cs="Century Gothic"/>
          <w:sz w:val="23"/>
          <w:szCs w:val="23"/>
        </w:rPr>
        <w:t>.</w:t>
      </w:r>
    </w:p>
    <w:p>
      <w:pPr>
        <w:numPr>
          <w:ilvl w:val="0"/>
          <w:numId w:val="9"/>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La función</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Giros Solar</w:t>
      </w:r>
      <w:r>
        <w:rPr>
          <w:rFonts w:ascii="Century Gothic" w:eastAsia="Century Gothic" w:hAnsi="Century Gothic" w:cs="Century Gothic"/>
          <w:sz w:val="23"/>
          <w:szCs w:val="23"/>
        </w:rPr>
        <w:t> </w:t>
      </w:r>
      <w:r>
        <w:rPr>
          <w:rFonts w:ascii="Century Gothic" w:eastAsia="Century Gothic" w:hAnsi="Century Gothic" w:cs="Century Gothic"/>
          <w:sz w:val="23"/>
          <w:szCs w:val="23"/>
        </w:rPr>
        <w:t>termina cuando el último símbolo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se expande al lado opuesto de los carretes.</w:t>
      </w:r>
    </w:p>
    <w:p>
      <w:pPr>
        <w:spacing w:before="280" w:after="280"/>
        <w:rPr>
          <w:sz w:val="23"/>
          <w:szCs w:val="23"/>
        </w:rPr>
      </w:pPr>
      <w:r>
        <w:rPr>
          <w:rFonts w:ascii="Century Gothic" w:eastAsia="Century Gothic" w:hAnsi="Century Gothic" w:cs="Century Gothic"/>
          <w:b/>
          <w:bCs/>
          <w:sz w:val="23"/>
          <w:szCs w:val="23"/>
        </w:rPr>
        <w:t>Premio Misterioso</w:t>
      </w:r>
    </w:p>
    <w:p>
      <w:pPr>
        <w:numPr>
          <w:ilvl w:val="0"/>
          <w:numId w:val="10"/>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Obtener a la vez los símbolos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y</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Sun</w:t>
      </w:r>
      <w:r>
        <w:rPr>
          <w:rFonts w:ascii="Century Gothic" w:eastAsia="Century Gothic" w:hAnsi="Century Gothic" w:cs="Century Gothic"/>
          <w:sz w:val="23"/>
          <w:szCs w:val="23"/>
        </w:rPr>
        <w:t> </w:t>
      </w:r>
      <w:r>
        <w:rPr>
          <w:rFonts w:ascii="Century Gothic" w:eastAsia="Century Gothic" w:hAnsi="Century Gothic" w:cs="Century Gothic"/>
          <w:sz w:val="23"/>
          <w:szCs w:val="23"/>
        </w:rPr>
        <w:t>con el diamante, en cualquier lugar de los carretes, activa un</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Premio Misterioso</w:t>
      </w:r>
      <w:r>
        <w:rPr>
          <w:rFonts w:ascii="Century Gothic" w:eastAsia="Century Gothic" w:hAnsi="Century Gothic" w:cs="Century Gothic"/>
          <w:sz w:val="23"/>
          <w:szCs w:val="23"/>
        </w:rPr>
        <w:t>.</w:t>
      </w:r>
    </w:p>
    <w:p>
      <w:pPr>
        <w:numPr>
          <w:ilvl w:val="0"/>
          <w:numId w:val="10"/>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Se pueden ganar 4 clases de premios:</w:t>
      </w:r>
    </w:p>
    <w:p>
      <w:pPr>
        <w:numPr>
          <w:ilvl w:val="0"/>
          <w:numId w:val="10"/>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Cuando la</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Función apuesta</w:t>
      </w:r>
      <w:r>
        <w:rPr>
          <w:rFonts w:ascii="Century Gothic" w:eastAsia="Century Gothic" w:hAnsi="Century Gothic" w:cs="Century Gothic"/>
          <w:sz w:val="23"/>
          <w:szCs w:val="23"/>
        </w:rPr>
        <w:t> </w:t>
      </w:r>
      <w:r>
        <w:rPr>
          <w:rFonts w:ascii="Century Gothic" w:eastAsia="Century Gothic" w:hAnsi="Century Gothic" w:cs="Century Gothic"/>
          <w:sz w:val="23"/>
          <w:szCs w:val="23"/>
        </w:rPr>
        <w:t>está desactivada:</w:t>
      </w:r>
    </w:p>
    <w:p>
      <w:pPr>
        <w:numPr>
          <w:ilvl w:val="1"/>
          <w:numId w:val="10"/>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1 diamante paga 10x, 20x, 30x o 50x la apuesta</w:t>
      </w:r>
    </w:p>
    <w:p>
      <w:pPr>
        <w:numPr>
          <w:ilvl w:val="1"/>
          <w:numId w:val="10"/>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2 diamantes pagan 20x, 40x, 60x o 100x la apuesta</w:t>
      </w:r>
    </w:p>
    <w:p>
      <w:pPr>
        <w:numPr>
          <w:ilvl w:val="1"/>
          <w:numId w:val="10"/>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3 diamantes pagan 100x, 200x, 300x o 500x la apuesta</w:t>
      </w:r>
    </w:p>
    <w:p>
      <w:pPr>
        <w:numPr>
          <w:ilvl w:val="1"/>
          <w:numId w:val="10"/>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4 diamantes pagan 500x, 1000x, 1500x o 2500x la apuesta</w:t>
      </w:r>
    </w:p>
    <w:p>
      <w:pPr>
        <w:numPr>
          <w:ilvl w:val="0"/>
          <w:numId w:val="10"/>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Cuando la</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Función apuesta</w:t>
      </w:r>
      <w:r>
        <w:rPr>
          <w:rFonts w:ascii="Century Gothic" w:eastAsia="Century Gothic" w:hAnsi="Century Gothic" w:cs="Century Gothic"/>
          <w:sz w:val="23"/>
          <w:szCs w:val="23"/>
        </w:rPr>
        <w:t> </w:t>
      </w:r>
      <w:r>
        <w:rPr>
          <w:rFonts w:ascii="Century Gothic" w:eastAsia="Century Gothic" w:hAnsi="Century Gothic" w:cs="Century Gothic"/>
          <w:sz w:val="23"/>
          <w:szCs w:val="23"/>
        </w:rPr>
        <w:t>está habilitada:</w:t>
      </w:r>
    </w:p>
    <w:p>
      <w:pPr>
        <w:numPr>
          <w:ilvl w:val="1"/>
          <w:numId w:val="10"/>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1 diamante paga 6.66667x, 13.3333x, 20x o 33.3333x la apuesta</w:t>
      </w:r>
    </w:p>
    <w:p>
      <w:pPr>
        <w:numPr>
          <w:ilvl w:val="1"/>
          <w:numId w:val="10"/>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2 diamantes pagan 13.3333x, 26.6667x, 40x o 66.6667x la apuesta</w:t>
      </w:r>
    </w:p>
    <w:p>
      <w:pPr>
        <w:numPr>
          <w:ilvl w:val="1"/>
          <w:numId w:val="10"/>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3 diamantes pagan 66.6667x, 133.333x, 200x o 333.333x la apuesta</w:t>
      </w:r>
    </w:p>
    <w:p>
      <w:pPr>
        <w:numPr>
          <w:ilvl w:val="1"/>
          <w:numId w:val="10"/>
        </w:numPr>
        <w:pBdr>
          <w:left w:val="none" w:sz="0" w:space="7" w:color="auto"/>
        </w:pBdr>
        <w:spacing w:after="0"/>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4 diamantes pagan 333.333x, 666.667x, 1000x o 1666.67x la apuesta</w:t>
      </w:r>
    </w:p>
    <w:p>
      <w:pPr>
        <w:numPr>
          <w:ilvl w:val="0"/>
          <w:numId w:val="11"/>
        </w:numPr>
        <w:pBdr>
          <w:left w:val="none" w:sz="0" w:space="8" w:color="auto"/>
        </w:pBdr>
        <w:spacing w:before="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Cada premio tiene una cantidad fija basada en el valor de apuesta.</w:t>
      </w:r>
    </w:p>
    <w:p>
      <w:pPr>
        <w:numPr>
          <w:ilvl w:val="0"/>
          <w:numId w:val="11"/>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El premio activado se elige aleatoriamente.</w:t>
      </w:r>
    </w:p>
    <w:p>
      <w:pPr>
        <w:numPr>
          <w:ilvl w:val="0"/>
          <w:numId w:val="11"/>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Cada premio puede multiplicarse por el símbolo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Collect</w:t>
      </w:r>
      <w:r>
        <w:rPr>
          <w:rFonts w:ascii="Century Gothic" w:eastAsia="Century Gothic" w:hAnsi="Century Gothic" w:cs="Century Gothic"/>
          <w:sz w:val="23"/>
          <w:szCs w:val="23"/>
        </w:rPr>
        <w:t>.</w:t>
      </w:r>
    </w:p>
    <w:p>
      <w:pPr>
        <w:numPr>
          <w:ilvl w:val="0"/>
          <w:numId w:val="11"/>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En el mismo giro pueden aparecer varios símbolos diamante.</w:t>
      </w:r>
    </w:p>
    <w:p>
      <w:pPr>
        <w:spacing w:before="280" w:after="280"/>
        <w:rPr>
          <w:sz w:val="23"/>
          <w:szCs w:val="23"/>
        </w:rPr>
      </w:pPr>
      <w:r>
        <w:rPr>
          <w:rFonts w:ascii="Century Gothic" w:eastAsia="Century Gothic" w:hAnsi="Century Gothic" w:cs="Century Gothic"/>
          <w:b/>
          <w:bCs/>
          <w:sz w:val="23"/>
          <w:szCs w:val="23"/>
        </w:rPr>
        <w:t>Jackpot Age Of The Gods™</w:t>
      </w:r>
    </w:p>
    <w:p>
      <w:pPr>
        <w:numPr>
          <w:ilvl w:val="0"/>
          <w:numId w:val="12"/>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El</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Jackpot Misterioso Age of the Gods™</w:t>
      </w:r>
      <w:r>
        <w:rPr>
          <w:rFonts w:ascii="Century Gothic" w:eastAsia="Century Gothic" w:hAnsi="Century Gothic" w:cs="Century Gothic"/>
          <w:sz w:val="23"/>
          <w:szCs w:val="23"/>
        </w:rPr>
        <w:t> </w:t>
      </w:r>
      <w:r>
        <w:rPr>
          <w:rFonts w:ascii="Century Gothic" w:eastAsia="Century Gothic" w:hAnsi="Century Gothic" w:cs="Century Gothic"/>
          <w:sz w:val="23"/>
          <w:szCs w:val="23"/>
        </w:rPr>
        <w:t>es un juego de jackpot progresivo multinivel. Se acumula mediante las apuestas de todos los jugadores en los juegos que cuentan con el</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Jackpot Age of the Gods™</w:t>
      </w:r>
      <w:r>
        <w:rPr>
          <w:rFonts w:ascii="Century Gothic" w:eastAsia="Century Gothic" w:hAnsi="Century Gothic" w:cs="Century Gothic"/>
          <w:sz w:val="23"/>
          <w:szCs w:val="23"/>
        </w:rPr>
        <w:t>, en todos los casinos online que ofrecen estos juegos.</w:t>
      </w:r>
    </w:p>
    <w:p>
      <w:pPr>
        <w:numPr>
          <w:ilvl w:val="0"/>
          <w:numId w:val="12"/>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Se pueden ganar 4 niveles diferentes de Jackpot:</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Power</w:t>
      </w:r>
      <w:r>
        <w:rPr>
          <w:rFonts w:ascii="Century Gothic" w:eastAsia="Century Gothic" w:hAnsi="Century Gothic" w:cs="Century Gothic"/>
          <w:sz w:val="23"/>
          <w:szCs w:val="23"/>
        </w:rPr>
        <w:t>,</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Extra Power</w:t>
      </w:r>
      <w:r>
        <w:rPr>
          <w:rFonts w:ascii="Century Gothic" w:eastAsia="Century Gothic" w:hAnsi="Century Gothic" w:cs="Century Gothic"/>
          <w:sz w:val="23"/>
          <w:szCs w:val="23"/>
        </w:rPr>
        <w:t>,</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Super Power</w:t>
      </w:r>
      <w:r>
        <w:rPr>
          <w:rFonts w:ascii="Century Gothic" w:eastAsia="Century Gothic" w:hAnsi="Century Gothic" w:cs="Century Gothic"/>
          <w:sz w:val="23"/>
          <w:szCs w:val="23"/>
        </w:rPr>
        <w:t> </w:t>
      </w:r>
      <w:r>
        <w:rPr>
          <w:rFonts w:ascii="Century Gothic" w:eastAsia="Century Gothic" w:hAnsi="Century Gothic" w:cs="Century Gothic"/>
          <w:sz w:val="23"/>
          <w:szCs w:val="23"/>
        </w:rPr>
        <w:t>y</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Ultimate Power</w:t>
      </w:r>
      <w:r>
        <w:rPr>
          <w:rFonts w:ascii="Century Gothic" w:eastAsia="Century Gothic" w:hAnsi="Century Gothic" w:cs="Century Gothic"/>
          <w:sz w:val="23"/>
          <w:szCs w:val="23"/>
        </w:rPr>
        <w:t>.</w:t>
      </w:r>
    </w:p>
    <w:p>
      <w:pPr>
        <w:numPr>
          <w:ilvl w:val="0"/>
          <w:numId w:val="12"/>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A cada uno de esos tipos de Jackpots le corresponde un premio diferente.</w:t>
      </w:r>
    </w:p>
    <w:p>
      <w:pPr>
        <w:numPr>
          <w:ilvl w:val="0"/>
          <w:numId w:val="12"/>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b/>
          <w:bCs/>
          <w:sz w:val="23"/>
          <w:szCs w:val="23"/>
        </w:rPr>
        <w:t>Tasa de contribución</w:t>
      </w:r>
      <w:r>
        <w:rPr>
          <w:rFonts w:ascii="Century Gothic" w:eastAsia="Century Gothic" w:hAnsi="Century Gothic" w:cs="Century Gothic"/>
          <w:sz w:val="23"/>
          <w:szCs w:val="23"/>
        </w:rPr>
        <w:t> </w:t>
      </w:r>
      <w:r>
        <w:rPr>
          <w:rFonts w:ascii="Century Gothic" w:eastAsia="Century Gothic" w:hAnsi="Century Gothic" w:cs="Century Gothic"/>
          <w:sz w:val="23"/>
          <w:szCs w:val="23"/>
        </w:rPr>
        <w:t>(porcentaje de cada apuesta que se añade al Jackpot): 0,99%.</w:t>
      </w:r>
    </w:p>
    <w:p>
      <w:pPr>
        <w:numPr>
          <w:ilvl w:val="0"/>
          <w:numId w:val="12"/>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b/>
          <w:bCs/>
          <w:sz w:val="23"/>
          <w:szCs w:val="23"/>
        </w:rPr>
        <w:t>Condición ganadora</w:t>
      </w:r>
      <w:r>
        <w:rPr>
          <w:rFonts w:ascii="Century Gothic" w:eastAsia="Century Gothic" w:hAnsi="Century Gothic" w:cs="Century Gothic"/>
          <w:sz w:val="23"/>
          <w:szCs w:val="23"/>
        </w:rPr>
        <w:t> </w:t>
      </w:r>
      <w:r>
        <w:rPr>
          <w:rFonts w:ascii="Century Gothic" w:eastAsia="Century Gothic" w:hAnsi="Century Gothic" w:cs="Century Gothic"/>
          <w:sz w:val="23"/>
          <w:szCs w:val="23"/>
        </w:rPr>
        <w:t>(el resultado que debe obtener para ganar el Jackpot):</w:t>
      </w:r>
    </w:p>
    <w:p>
      <w:pPr>
        <w:numPr>
          <w:ilvl w:val="1"/>
          <w:numId w:val="12"/>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El juego del Jackpot se puede activar aleatoriamente en cualquier giro de cualquier tragaperras que cuente con el</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Jackpot Age Of The Gods™</w:t>
      </w:r>
      <w:r>
        <w:rPr>
          <w:rFonts w:ascii="Century Gothic" w:eastAsia="Century Gothic" w:hAnsi="Century Gothic" w:cs="Century Gothic"/>
          <w:sz w:val="23"/>
          <w:szCs w:val="23"/>
        </w:rPr>
        <w:t>.</w:t>
      </w:r>
    </w:p>
    <w:p>
      <w:pPr>
        <w:numPr>
          <w:ilvl w:val="1"/>
          <w:numId w:val="12"/>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La entrada en la ronda del juego del jackpot ya garantiza un premio.</w:t>
      </w:r>
    </w:p>
    <w:p>
      <w:pPr>
        <w:numPr>
          <w:ilvl w:val="1"/>
          <w:numId w:val="12"/>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Encuentre 3 símbolos iguales del jackpot correspondiente o espere a que los 30 segundos de tiempo se agoten.</w:t>
      </w:r>
    </w:p>
    <w:p>
      <w:pPr>
        <w:numPr>
          <w:ilvl w:val="0"/>
          <w:numId w:val="12"/>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b/>
          <w:bCs/>
          <w:sz w:val="23"/>
          <w:szCs w:val="23"/>
        </w:rPr>
        <w:t>Requisitos para ganar</w:t>
      </w:r>
      <w:r>
        <w:rPr>
          <w:rFonts w:ascii="Century Gothic" w:eastAsia="Century Gothic" w:hAnsi="Century Gothic" w:cs="Century Gothic"/>
          <w:sz w:val="23"/>
          <w:szCs w:val="23"/>
        </w:rPr>
        <w:t> </w:t>
      </w:r>
      <w:r>
        <w:rPr>
          <w:rFonts w:ascii="Century Gothic" w:eastAsia="Century Gothic" w:hAnsi="Century Gothic" w:cs="Century Gothic"/>
          <w:sz w:val="23"/>
          <w:szCs w:val="23"/>
        </w:rPr>
        <w:t>(lo que hay que hacer para poder optar al Jackpot):</w:t>
      </w:r>
    </w:p>
    <w:p>
      <w:pPr>
        <w:numPr>
          <w:ilvl w:val="1"/>
          <w:numId w:val="12"/>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Jugar a una tragaperras con el Jackpot</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Age of the Gods™</w:t>
      </w:r>
      <w:r>
        <w:rPr>
          <w:rFonts w:ascii="Century Gothic" w:eastAsia="Century Gothic" w:hAnsi="Century Gothic" w:cs="Century Gothic"/>
          <w:sz w:val="23"/>
          <w:szCs w:val="23"/>
        </w:rPr>
        <w:t>.</w:t>
      </w:r>
    </w:p>
    <w:p>
      <w:pPr>
        <w:numPr>
          <w:ilvl w:val="0"/>
          <w:numId w:val="12"/>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El juego del Jackpot se activa aleatoriamente y puede ocurrir en cualquier giro y en cualquiera de los juegos conectados. Al entrar al juego del Jackpot se tiene garantizada la obtención de uno de los cuatro botes.</w:t>
      </w:r>
    </w:p>
    <w:p>
      <w:pPr>
        <w:spacing w:before="280" w:after="280"/>
        <w:rPr>
          <w:sz w:val="23"/>
          <w:szCs w:val="23"/>
        </w:rPr>
      </w:pPr>
      <w:r>
        <w:rPr>
          <w:rFonts w:ascii="Century Gothic" w:eastAsia="Century Gothic" w:hAnsi="Century Gothic" w:cs="Century Gothic"/>
          <w:b/>
          <w:bCs/>
          <w:sz w:val="23"/>
          <w:szCs w:val="23"/>
        </w:rPr>
        <w:t>Importante</w:t>
      </w:r>
      <w:r>
        <w:rPr>
          <w:rFonts w:ascii="Century Gothic" w:eastAsia="Century Gothic" w:hAnsi="Century Gothic" w:cs="Century Gothic"/>
          <w:sz w:val="23"/>
          <w:szCs w:val="23"/>
        </w:rPr>
        <w:t>:</w:t>
      </w:r>
    </w:p>
    <w:p>
      <w:pPr>
        <w:numPr>
          <w:ilvl w:val="0"/>
          <w:numId w:val="13"/>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La mecánica de funcionamiento del</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Jackpot Misterioso Age of the Gods™</w:t>
      </w:r>
      <w:r>
        <w:rPr>
          <w:rFonts w:ascii="Century Gothic" w:eastAsia="Century Gothic" w:hAnsi="Century Gothic" w:cs="Century Gothic"/>
          <w:sz w:val="23"/>
          <w:szCs w:val="23"/>
        </w:rPr>
        <w:t> </w:t>
      </w:r>
      <w:r>
        <w:rPr>
          <w:rFonts w:ascii="Century Gothic" w:eastAsia="Century Gothic" w:hAnsi="Century Gothic" w:cs="Century Gothic"/>
          <w:sz w:val="23"/>
          <w:szCs w:val="23"/>
        </w:rPr>
        <w:t>impide que se ganen varios jackpots a la vez.</w:t>
      </w:r>
    </w:p>
    <w:p>
      <w:pPr>
        <w:numPr>
          <w:ilvl w:val="0"/>
          <w:numId w:val="13"/>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Las imperfecciones de la conexión a Internet pueden provocar retrasos en la recepción de mensajes y actualizaciones acerca del Jackpot, pero no afectan a los premios.</w:t>
      </w:r>
    </w:p>
    <w:p>
      <w:pPr>
        <w:numPr>
          <w:ilvl w:val="0"/>
          <w:numId w:val="13"/>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Si un bote deja de ofrecerse (por ejemplo cuando un juego del casino se elimina del casino), se le enviará una notificación al respecto.</w:t>
      </w:r>
    </w:p>
    <w:p>
      <w:pPr>
        <w:spacing w:before="280" w:after="280"/>
        <w:rPr>
          <w:sz w:val="23"/>
          <w:szCs w:val="23"/>
        </w:rPr>
      </w:pPr>
      <w:r>
        <w:rPr>
          <w:rFonts w:ascii="Century Gothic" w:eastAsia="Century Gothic" w:hAnsi="Century Gothic" w:cs="Century Gothic"/>
          <w:b/>
          <w:bCs/>
          <w:sz w:val="23"/>
          <w:szCs w:val="23"/>
        </w:rPr>
        <w:t>Modo Función Apuesta</w:t>
      </w:r>
    </w:p>
    <w:p>
      <w:pPr>
        <w:numPr>
          <w:ilvl w:val="0"/>
          <w:numId w:val="14"/>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En el juego principal puede activar el modo</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Función Apuesta</w:t>
      </w:r>
      <w:r>
        <w:rPr>
          <w:rFonts w:ascii="Century Gothic" w:eastAsia="Century Gothic" w:hAnsi="Century Gothic" w:cs="Century Gothic"/>
          <w:sz w:val="23"/>
          <w:szCs w:val="23"/>
        </w:rPr>
        <w:t> </w:t>
      </w:r>
      <w:r>
        <w:rPr>
          <w:rFonts w:ascii="Century Gothic" w:eastAsia="Century Gothic" w:hAnsi="Century Gothic" w:cs="Century Gothic"/>
          <w:sz w:val="23"/>
          <w:szCs w:val="23"/>
        </w:rPr>
        <w:t>y aumentar la posibilidad de ganar los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Premios misteriosos</w:t>
      </w:r>
      <w:r>
        <w:rPr>
          <w:rFonts w:ascii="Century Gothic" w:eastAsia="Century Gothic" w:hAnsi="Century Gothic" w:cs="Century Gothic"/>
          <w:sz w:val="23"/>
          <w:szCs w:val="23"/>
        </w:rPr>
        <w:t>.</w:t>
      </w:r>
    </w:p>
    <w:p>
      <w:pPr>
        <w:numPr>
          <w:ilvl w:val="0"/>
          <w:numId w:val="14"/>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Pulse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Función Apuesta</w:t>
      </w:r>
      <w:r>
        <w:rPr>
          <w:rFonts w:ascii="Century Gothic" w:eastAsia="Century Gothic" w:hAnsi="Century Gothic" w:cs="Century Gothic"/>
          <w:sz w:val="23"/>
          <w:szCs w:val="23"/>
        </w:rPr>
        <w:t> </w:t>
      </w:r>
      <w:r>
        <w:rPr>
          <w:rFonts w:ascii="Century Gothic" w:eastAsia="Century Gothic" w:hAnsi="Century Gothic" w:cs="Century Gothic"/>
          <w:sz w:val="23"/>
          <w:szCs w:val="23"/>
        </w:rPr>
        <w:t>para activar y desactivar el modo.</w:t>
      </w:r>
    </w:p>
    <w:p>
      <w:pPr>
        <w:numPr>
          <w:ilvl w:val="0"/>
          <w:numId w:val="14"/>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Jugar con la</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Función Apuesta</w:t>
      </w:r>
      <w:r>
        <w:rPr>
          <w:rFonts w:ascii="Century Gothic" w:eastAsia="Century Gothic" w:hAnsi="Century Gothic" w:cs="Century Gothic"/>
          <w:sz w:val="23"/>
          <w:szCs w:val="23"/>
        </w:rPr>
        <w:t> </w:t>
      </w:r>
      <w:r>
        <w:rPr>
          <w:rFonts w:ascii="Century Gothic" w:eastAsia="Century Gothic" w:hAnsi="Century Gothic" w:cs="Century Gothic"/>
          <w:sz w:val="23"/>
          <w:szCs w:val="23"/>
        </w:rPr>
        <w:t>aumenta su apuesta total.</w:t>
      </w:r>
    </w:p>
    <w:p>
      <w:pPr>
        <w:numPr>
          <w:ilvl w:val="0"/>
          <w:numId w:val="14"/>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Habilitar la</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Función Apuesta</w:t>
      </w:r>
      <w:r>
        <w:rPr>
          <w:rFonts w:ascii="Century Gothic" w:eastAsia="Century Gothic" w:hAnsi="Century Gothic" w:cs="Century Gothic"/>
          <w:sz w:val="23"/>
          <w:szCs w:val="23"/>
        </w:rPr>
        <w:t> </w:t>
      </w:r>
      <w:r>
        <w:rPr>
          <w:rFonts w:ascii="Century Gothic" w:eastAsia="Century Gothic" w:hAnsi="Century Gothic" w:cs="Century Gothic"/>
          <w:sz w:val="23"/>
          <w:szCs w:val="23"/>
        </w:rPr>
        <w:t>no cambia la apuesta por línea.</w:t>
      </w:r>
    </w:p>
    <w:p>
      <w:pPr>
        <w:spacing w:before="280" w:after="280"/>
        <w:rPr>
          <w:sz w:val="23"/>
          <w:szCs w:val="23"/>
        </w:rPr>
      </w:pPr>
      <w:r>
        <w:rPr>
          <w:rFonts w:ascii="Century Gothic" w:eastAsia="Century Gothic" w:hAnsi="Century Gothic" w:cs="Century Gothic"/>
          <w:b/>
          <w:bCs/>
          <w:sz w:val="23"/>
          <w:szCs w:val="23"/>
        </w:rPr>
        <w:t>Retorno al Jugador:</w:t>
      </w:r>
    </w:p>
    <w:p>
      <w:pPr>
        <w:numPr>
          <w:ilvl w:val="0"/>
          <w:numId w:val="15"/>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El valor del Retorno al jugador del juego (RTP) es el retorno teórico al jugador, calculado dividiendo las ganancias totales por las apuestas totales a partir de 1000000000 rondas de juego simuladas, sin tener en cuenta el premio progresivo.</w:t>
      </w:r>
    </w:p>
    <w:p>
      <w:pPr>
        <w:numPr>
          <w:ilvl w:val="0"/>
          <w:numId w:val="15"/>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Rango de RTP del juego: 92.51%, sin incluir la contribución al progresivo.</w:t>
      </w:r>
    </w:p>
    <w:p>
      <w:pPr>
        <w:numPr>
          <w:ilvl w:val="0"/>
          <w:numId w:val="15"/>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Contribución al progresivo: 0.99%.</w:t>
      </w:r>
    </w:p>
    <w:p>
      <w:pPr>
        <w:numPr>
          <w:ilvl w:val="0"/>
          <w:numId w:val="15"/>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Rango de RTP total: 93.50%, incluyendo tanto el RTP del juego y la contribución al progresivo.</w:t>
      </w:r>
    </w:p>
    <w:p>
      <w:pPr>
        <w:numPr>
          <w:ilvl w:val="0"/>
          <w:numId w:val="15"/>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El valor del RTP es el retorno teórico al jugador, calculado dividiendo las ganancias totales por las apuestas totales a partir de 1000000000 rondas de juego simuladas.</w:t>
      </w:r>
    </w:p>
    <w:p>
      <w:pPr>
        <w:numPr>
          <w:ilvl w:val="0"/>
          <w:numId w:val="15"/>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Los premios progresivos están excluidos del cálculo del RTP.</w:t>
      </w:r>
    </w:p>
    <w:p>
      <w:pPr>
        <w:spacing w:before="280" w:after="280"/>
        <w:rPr>
          <w:sz w:val="23"/>
          <w:szCs w:val="23"/>
        </w:rPr>
      </w:pPr>
      <w:r>
        <w:rPr>
          <w:rFonts w:ascii="Century Gothic" w:eastAsia="Century Gothic" w:hAnsi="Century Gothic" w:cs="Century Gothic"/>
          <w:b/>
          <w:bCs/>
          <w:sz w:val="23"/>
          <w:szCs w:val="23"/>
        </w:rPr>
        <w:t>Nota sobre desconexiones</w:t>
      </w:r>
      <w:r>
        <w:rPr>
          <w:rFonts w:ascii="Century Gothic" w:eastAsia="Century Gothic" w:hAnsi="Century Gothic" w:cs="Century Gothic"/>
          <w:sz w:val="23"/>
          <w:szCs w:val="23"/>
        </w:rPr>
        <w:t>:</w:t>
      </w:r>
    </w:p>
    <w:p>
      <w:pPr>
        <w:numPr>
          <w:ilvl w:val="0"/>
          <w:numId w:val="16"/>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Si pierde la conexión a Internet durante:</w:t>
      </w:r>
    </w:p>
    <w:p>
      <w:pPr>
        <w:numPr>
          <w:ilvl w:val="1"/>
          <w:numId w:val="16"/>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Un giro, los carretes mostrarán el resultado cuando se reconecte y cualquier ganancia se añadirá a su saldo.</w:t>
      </w:r>
    </w:p>
    <w:p>
      <w:pPr>
        <w:numPr>
          <w:ilvl w:val="1"/>
          <w:numId w:val="16"/>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Una función de bonus en el giro activador, se le dirigirá a la función cuando se reconecte.</w:t>
      </w:r>
    </w:p>
    <w:p>
      <w:pPr>
        <w:numPr>
          <w:ilvl w:val="1"/>
          <w:numId w:val="16"/>
        </w:numPr>
        <w:pBdr>
          <w:left w:val="none" w:sz="0" w:space="7" w:color="auto"/>
        </w:pBdr>
        <w:spacing w:after="280"/>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Auto Juego, el giro se completará automáticamente pero no se iniciarán giros adicionales.</w:t>
      </w:r>
    </w:p>
    <w:p>
      <w:pPr>
        <w:spacing w:before="280" w:after="280"/>
        <w:rPr>
          <w:sz w:val="23"/>
          <w:szCs w:val="23"/>
        </w:rPr>
      </w:pPr>
      <w:r>
        <w:rPr>
          <w:rFonts w:ascii="Century Gothic" w:eastAsia="Century Gothic" w:hAnsi="Century Gothic" w:cs="Century Gothic"/>
          <w:b/>
          <w:bCs/>
          <w:sz w:val="23"/>
          <w:szCs w:val="23"/>
        </w:rPr>
        <w:t>Un fallo en el funcionamiento</w:t>
      </w:r>
      <w:r>
        <w:rPr>
          <w:rFonts w:ascii="Century Gothic" w:eastAsia="Century Gothic" w:hAnsi="Century Gothic" w:cs="Century Gothic"/>
          <w:b/>
          <w:bCs/>
          <w:sz w:val="23"/>
          <w:szCs w:val="23"/>
        </w:rPr>
        <w:t> </w:t>
      </w:r>
      <w:r>
        <w:rPr>
          <w:rFonts w:ascii="Century Gothic" w:eastAsia="Century Gothic" w:hAnsi="Century Gothic" w:cs="Century Gothic"/>
          <w:b/>
          <w:bCs/>
          <w:sz w:val="23"/>
          <w:szCs w:val="23"/>
        </w:rPr>
        <w:t>anulará todos los pagos.</w:t>
      </w:r>
    </w:p>
    <w:p>
      <w:pPr>
        <w:spacing w:before="0" w:after="0"/>
        <w:jc w:val="right"/>
        <w:rPr>
          <w:sz w:val="18"/>
          <w:szCs w:val="18"/>
        </w:rPr>
      </w:pPr>
      <w:r>
        <w:rPr>
          <w:rFonts w:ascii="Century Gothic" w:eastAsia="Century Gothic" w:hAnsi="Century Gothic" w:cs="Century Gothic"/>
          <w:caps/>
          <w:sz w:val="18"/>
          <w:szCs w:val="18"/>
        </w:rPr>
        <w:t>ACTUALIZADO EL:15/3/2023</w:t>
      </w:r>
    </w:p>
    <w:p>
      <w:pPr>
        <w:spacing w:before="0" w:after="0"/>
        <w:rPr>
          <w:rFonts w:ascii="Calibri" w:eastAsia="Calibri" w:hAnsi="Calibri" w:cs="Calibri"/>
          <w:sz w:val="24"/>
          <w:szCs w:val="24"/>
        </w:rPr>
      </w:pPr>
    </w:p>
    <w:p>
      <w:pPr>
        <w:spacing w:before="280" w:after="280"/>
        <w:rPr>
          <w:sz w:val="48"/>
          <w:szCs w:val="48"/>
        </w:rPr>
      </w:pPr>
      <w:r>
        <w:rPr>
          <w:rFonts w:ascii="Century Gothic" w:eastAsia="Century Gothic" w:hAnsi="Century Gothic" w:cs="Century Gothic"/>
          <w:b/>
          <w:bCs/>
          <w:sz w:val="48"/>
          <w:szCs w:val="48"/>
        </w:rPr>
        <w:t>Age of the Gods: Helios™</w:t>
      </w:r>
    </w:p>
    <w:p>
      <w:pPr>
        <w:spacing w:before="280" w:after="280"/>
        <w:rPr>
          <w:sz w:val="23"/>
          <w:szCs w:val="23"/>
        </w:rPr>
      </w:pPr>
      <w:r>
        <w:rPr>
          <w:rFonts w:ascii="Century Gothic" w:eastAsia="Century Gothic" w:hAnsi="Century Gothic" w:cs="Century Gothic"/>
          <w:b/>
          <w:bCs/>
          <w:sz w:val="23"/>
          <w:szCs w:val="23"/>
        </w:rPr>
        <w:t>5-reel 40-line slot</w:t>
      </w:r>
    </w:p>
    <w:p>
      <w:pPr>
        <w:numPr>
          <w:ilvl w:val="0"/>
          <w:numId w:val="17"/>
        </w:numPr>
        <w:pBdr>
          <w:left w:val="none" w:sz="0" w:space="8" w:color="auto"/>
        </w:pBdr>
        <w:spacing w:before="280"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 objective of</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Age of the Gods: Helios™</w:t>
      </w:r>
      <w:r>
        <w:rPr>
          <w:rFonts w:ascii="Century Gothic" w:eastAsia="Century Gothic" w:hAnsi="Century Gothic" w:cs="Century Gothic"/>
          <w:sz w:val="23"/>
          <w:szCs w:val="23"/>
        </w:rPr>
        <w:t> </w:t>
      </w:r>
      <w:r>
        <w:rPr>
          <w:rFonts w:ascii="Century Gothic" w:eastAsia="Century Gothic" w:hAnsi="Century Gothic" w:cs="Century Gothic"/>
          <w:sz w:val="23"/>
          <w:szCs w:val="23"/>
        </w:rPr>
        <w:t>is to obtain winning symbol combinations by spinning the reels.</w:t>
      </w:r>
    </w:p>
    <w:p>
      <w:pPr>
        <w:spacing w:before="280" w:after="280"/>
        <w:rPr>
          <w:sz w:val="23"/>
          <w:szCs w:val="23"/>
        </w:rPr>
      </w:pPr>
      <w:r>
        <w:rPr>
          <w:rFonts w:ascii="Century Gothic" w:eastAsia="Century Gothic" w:hAnsi="Century Gothic" w:cs="Century Gothic"/>
          <w:b/>
          <w:bCs/>
          <w:sz w:val="23"/>
          <w:szCs w:val="23"/>
        </w:rPr>
        <w:t>To play the game:</w:t>
      </w:r>
    </w:p>
    <w:p>
      <w:pPr>
        <w:numPr>
          <w:ilvl w:val="0"/>
          <w:numId w:val="18"/>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Press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w:t>
      </w:r>
      <w:r>
        <w:rPr>
          <w:rFonts w:ascii="Century Gothic" w:eastAsia="Century Gothic" w:hAnsi="Century Gothic" w:cs="Century Gothic"/>
          <w:sz w:val="23"/>
          <w:szCs w:val="23"/>
        </w:rPr>
        <w:t> </w:t>
      </w:r>
      <w:r>
        <w:rPr>
          <w:rFonts w:ascii="Century Gothic" w:eastAsia="Century Gothic" w:hAnsi="Century Gothic" w:cs="Century Gothic"/>
          <w:sz w:val="23"/>
          <w:szCs w:val="23"/>
        </w:rPr>
        <w:t>on the entry screen to enter the main game.</w:t>
      </w:r>
    </w:p>
    <w:p>
      <w:pPr>
        <w:numPr>
          <w:ilvl w:val="0"/>
          <w:numId w:val="18"/>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To open bet settings, press the coin button.</w:t>
      </w:r>
    </w:p>
    <w:p>
      <w:pPr>
        <w:numPr>
          <w:ilvl w:val="0"/>
          <w:numId w:val="18"/>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Press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w:t>
      </w:r>
      <w:r>
        <w:rPr>
          <w:rFonts w:ascii="Century Gothic" w:eastAsia="Century Gothic" w:hAnsi="Century Gothic" w:cs="Century Gothic"/>
          <w:sz w:val="23"/>
          <w:szCs w:val="23"/>
        </w:rPr>
        <w:t> </w:t>
      </w:r>
      <w:r>
        <w:rPr>
          <w:rFonts w:ascii="Century Gothic" w:eastAsia="Century Gothic" w:hAnsi="Century Gothic" w:cs="Century Gothic"/>
          <w:sz w:val="23"/>
          <w:szCs w:val="23"/>
        </w:rPr>
        <w:t>or</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w:t>
      </w:r>
      <w:r>
        <w:rPr>
          <w:rFonts w:ascii="Century Gothic" w:eastAsia="Century Gothic" w:hAnsi="Century Gothic" w:cs="Century Gothic"/>
          <w:sz w:val="23"/>
          <w:szCs w:val="23"/>
        </w:rPr>
        <w:t> </w:t>
      </w:r>
      <w:r>
        <w:rPr>
          <w:rFonts w:ascii="Century Gothic" w:eastAsia="Century Gothic" w:hAnsi="Century Gothic" w:cs="Century Gothic"/>
          <w:sz w:val="23"/>
          <w:szCs w:val="23"/>
        </w:rPr>
        <w:t>above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TOTAL BET</w:t>
      </w:r>
      <w:r>
        <w:rPr>
          <w:rFonts w:ascii="Century Gothic" w:eastAsia="Century Gothic" w:hAnsi="Century Gothic" w:cs="Century Gothic"/>
          <w:sz w:val="23"/>
          <w:szCs w:val="23"/>
        </w:rPr>
        <w:t> </w:t>
      </w:r>
      <w:r>
        <w:rPr>
          <w:rFonts w:ascii="Century Gothic" w:eastAsia="Century Gothic" w:hAnsi="Century Gothic" w:cs="Century Gothic"/>
          <w:sz w:val="23"/>
          <w:szCs w:val="23"/>
        </w:rPr>
        <w:t>to choose the total bet.</w:t>
      </w:r>
    </w:p>
    <w:p>
      <w:pPr>
        <w:numPr>
          <w:ilvl w:val="0"/>
          <w:numId w:val="18"/>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Press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SPIN</w:t>
      </w:r>
      <w:r>
        <w:rPr>
          <w:rFonts w:ascii="Century Gothic" w:eastAsia="Century Gothic" w:hAnsi="Century Gothic" w:cs="Century Gothic"/>
          <w:sz w:val="23"/>
          <w:szCs w:val="23"/>
        </w:rPr>
        <w:t> </w:t>
      </w:r>
      <w:r>
        <w:rPr>
          <w:rFonts w:ascii="Century Gothic" w:eastAsia="Century Gothic" w:hAnsi="Century Gothic" w:cs="Century Gothic"/>
          <w:sz w:val="23"/>
          <w:szCs w:val="23"/>
        </w:rPr>
        <w:t>button to spin the reels with the current bet.</w:t>
      </w:r>
    </w:p>
    <w:p>
      <w:pPr>
        <w:numPr>
          <w:ilvl w:val="0"/>
          <w:numId w:val="18"/>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In the case of a winning spin,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WIN</w:t>
      </w:r>
      <w:r>
        <w:rPr>
          <w:rFonts w:ascii="Century Gothic" w:eastAsia="Century Gothic" w:hAnsi="Century Gothic" w:cs="Century Gothic"/>
          <w:sz w:val="23"/>
          <w:szCs w:val="23"/>
        </w:rPr>
        <w:t> </w:t>
      </w:r>
      <w:r>
        <w:rPr>
          <w:rFonts w:ascii="Century Gothic" w:eastAsia="Century Gothic" w:hAnsi="Century Gothic" w:cs="Century Gothic"/>
          <w:sz w:val="23"/>
          <w:szCs w:val="23"/>
        </w:rPr>
        <w:t>field displays the accumulating winnings.</w:t>
      </w:r>
    </w:p>
    <w:p>
      <w:pPr>
        <w:numPr>
          <w:ilvl w:val="0"/>
          <w:numId w:val="18"/>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3 or more symbols anywhere on consecutive reels from left to right trigger a win.</w:t>
      </w:r>
    </w:p>
    <w:p>
      <w:pPr>
        <w:numPr>
          <w:ilvl w:val="0"/>
          <w:numId w:val="18"/>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On a given payline, only the highest winning combination pays while simultaneous winnings on different paylines are accumulated.</w:t>
      </w:r>
    </w:p>
    <w:p>
      <w:pPr>
        <w:numPr>
          <w:ilvl w:val="0"/>
          <w:numId w:val="18"/>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Wins are calculated according to the paytable. Wins are multiplied by the line bet. The line bet is the total bet / 10.</w:t>
      </w:r>
    </w:p>
    <w:p>
      <w:pPr>
        <w:spacing w:before="280" w:after="280"/>
        <w:rPr>
          <w:sz w:val="23"/>
          <w:szCs w:val="23"/>
        </w:rPr>
      </w:pPr>
      <w:r>
        <w:rPr>
          <w:rFonts w:ascii="Century Gothic" w:eastAsia="Century Gothic" w:hAnsi="Century Gothic" w:cs="Century Gothic"/>
          <w:b/>
          <w:bCs/>
          <w:sz w:val="23"/>
          <w:szCs w:val="23"/>
        </w:rPr>
        <w:t>Autoplay:</w:t>
      </w:r>
    </w:p>
    <w:p>
      <w:pPr>
        <w:numPr>
          <w:ilvl w:val="0"/>
          <w:numId w:val="19"/>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 reels are spun automatically in autoplay.</w:t>
      </w:r>
    </w:p>
    <w:p>
      <w:pPr>
        <w:numPr>
          <w:ilvl w:val="0"/>
          <w:numId w:val="19"/>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To display the list of options, hold the spin button, select the number of spins to be played automatically, and then press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START AUTOPLAY</w:t>
      </w:r>
      <w:r>
        <w:rPr>
          <w:rFonts w:ascii="Century Gothic" w:eastAsia="Century Gothic" w:hAnsi="Century Gothic" w:cs="Century Gothic"/>
          <w:sz w:val="23"/>
          <w:szCs w:val="23"/>
        </w:rPr>
        <w:t>.</w:t>
      </w:r>
    </w:p>
    <w:p>
      <w:pPr>
        <w:numPr>
          <w:ilvl w:val="0"/>
          <w:numId w:val="19"/>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During autoplay, the number of remaining spins is displayed.</w:t>
      </w:r>
    </w:p>
    <w:p>
      <w:pPr>
        <w:numPr>
          <w:ilvl w:val="0"/>
          <w:numId w:val="19"/>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Autoplay ends when:</w:t>
      </w:r>
    </w:p>
    <w:p>
      <w:pPr>
        <w:numPr>
          <w:ilvl w:val="1"/>
          <w:numId w:val="19"/>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 reels have spun the number of times specified.</w:t>
      </w:r>
    </w:p>
    <w:p>
      <w:pPr>
        <w:numPr>
          <w:ilvl w:val="1"/>
          <w:numId w:val="19"/>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You do not have sufficient funds for the next spin.</w:t>
      </w:r>
    </w:p>
    <w:p>
      <w:pPr>
        <w:numPr>
          <w:ilvl w:val="1"/>
          <w:numId w:val="19"/>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A feature has been triggered.</w:t>
      </w:r>
    </w:p>
    <w:p>
      <w:pPr>
        <w:numPr>
          <w:ilvl w:val="0"/>
          <w:numId w:val="19"/>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You can end autoplay by pressing</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w:t>
      </w:r>
      <w:r>
        <w:rPr>
          <w:rFonts w:ascii="Century Gothic" w:eastAsia="Century Gothic" w:hAnsi="Century Gothic" w:cs="Century Gothic"/>
          <w:sz w:val="23"/>
          <w:szCs w:val="23"/>
        </w:rPr>
        <w:t>.</w:t>
      </w:r>
    </w:p>
    <w:p>
      <w:pPr>
        <w:spacing w:before="280" w:after="280"/>
        <w:rPr>
          <w:sz w:val="23"/>
          <w:szCs w:val="23"/>
        </w:rPr>
      </w:pPr>
      <w:r>
        <w:rPr>
          <w:rFonts w:ascii="Century Gothic" w:eastAsia="Century Gothic" w:hAnsi="Century Gothic" w:cs="Century Gothic"/>
          <w:b/>
          <w:bCs/>
          <w:sz w:val="23"/>
          <w:szCs w:val="23"/>
        </w:rPr>
        <w:t>Paytable:</w:t>
      </w:r>
    </w:p>
    <w:p>
      <w:pPr>
        <w:numPr>
          <w:ilvl w:val="0"/>
          <w:numId w:val="20"/>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To open the paytable, press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i</w:t>
      </w:r>
      <w:r>
        <w:rPr>
          <w:rFonts w:ascii="Century Gothic" w:eastAsia="Century Gothic" w:hAnsi="Century Gothic" w:cs="Century Gothic"/>
          <w:sz w:val="23"/>
          <w:szCs w:val="23"/>
        </w:rPr>
        <w:t> </w:t>
      </w:r>
      <w:r>
        <w:rPr>
          <w:rFonts w:ascii="Century Gothic" w:eastAsia="Century Gothic" w:hAnsi="Century Gothic" w:cs="Century Gothic"/>
          <w:sz w:val="23"/>
          <w:szCs w:val="23"/>
        </w:rPr>
        <w:t>button.</w:t>
      </w:r>
    </w:p>
    <w:p>
      <w:pPr>
        <w:numPr>
          <w:ilvl w:val="0"/>
          <w:numId w:val="20"/>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 paytable is scrollable.</w:t>
      </w:r>
    </w:p>
    <w:p>
      <w:pPr>
        <w:numPr>
          <w:ilvl w:val="0"/>
          <w:numId w:val="20"/>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To close the reference pages and return to the game, press the back-arrow button.</w:t>
      </w:r>
    </w:p>
    <w:p>
      <w:pPr>
        <w:spacing w:before="280" w:after="280"/>
        <w:rPr>
          <w:sz w:val="23"/>
          <w:szCs w:val="23"/>
        </w:rPr>
      </w:pPr>
      <w:r>
        <w:rPr>
          <w:rFonts w:ascii="Century Gothic" w:eastAsia="Century Gothic" w:hAnsi="Century Gothic" w:cs="Century Gothic"/>
          <w:b/>
          <w:bCs/>
          <w:sz w:val="23"/>
          <w:szCs w:val="23"/>
        </w:rPr>
        <w:t>Paylines:</w:t>
      </w:r>
    </w:p>
    <w:p>
      <w:pPr>
        <w:numPr>
          <w:ilvl w:val="0"/>
          <w:numId w:val="21"/>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This game is played with a fixed number of 40 active paylines.</w:t>
      </w:r>
    </w:p>
    <w:p>
      <w:pPr>
        <w:numPr>
          <w:ilvl w:val="0"/>
          <w:numId w:val="21"/>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Paylines are represented by lines that appear over the reels as illustrated in the paytable.</w:t>
      </w:r>
    </w:p>
    <w:p>
      <w:pPr>
        <w:numPr>
          <w:ilvl w:val="0"/>
          <w:numId w:val="21"/>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Winning combinations must start from the leftmost reel, and the same symbol has to be on consecutive reels and appear on the same payline.</w:t>
      </w:r>
    </w:p>
    <w:p>
      <w:pPr>
        <w:numPr>
          <w:ilvl w:val="0"/>
          <w:numId w:val="21"/>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 total bet shows how much is being bet in total on a single spin. Payouts shown in the paytable are multiplied by the line bet.</w:t>
      </w:r>
    </w:p>
    <w:p>
      <w:pPr>
        <w:spacing w:before="280" w:after="280"/>
        <w:rPr>
          <w:sz w:val="23"/>
          <w:szCs w:val="23"/>
        </w:rPr>
      </w:pPr>
      <w:r>
        <w:rPr>
          <w:rFonts w:ascii="Century Gothic" w:eastAsia="Century Gothic" w:hAnsi="Century Gothic" w:cs="Century Gothic"/>
          <w:b/>
          <w:bCs/>
          <w:sz w:val="23"/>
          <w:szCs w:val="23"/>
        </w:rPr>
        <w:t>Wild Symbol</w:t>
      </w:r>
    </w:p>
    <w:p>
      <w:pPr>
        <w:numPr>
          <w:ilvl w:val="0"/>
          <w:numId w:val="22"/>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 symbol with the word ‘WILD’ on it is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WILD</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 in the game.</w:t>
      </w:r>
    </w:p>
    <w:p>
      <w:pPr>
        <w:numPr>
          <w:ilvl w:val="0"/>
          <w:numId w:val="22"/>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WILD</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 can substitute for all symbols except</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and</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Sun</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symbols.</w:t>
      </w:r>
    </w:p>
    <w:p>
      <w:pPr>
        <w:spacing w:before="280" w:after="280"/>
        <w:rPr>
          <w:sz w:val="23"/>
          <w:szCs w:val="23"/>
        </w:rPr>
      </w:pPr>
      <w:r>
        <w:rPr>
          <w:rFonts w:ascii="Century Gothic" w:eastAsia="Century Gothic" w:hAnsi="Century Gothic" w:cs="Century Gothic"/>
          <w:b/>
          <w:bCs/>
          <w:sz w:val="23"/>
          <w:szCs w:val="23"/>
        </w:rPr>
        <w:t>Collect Symbol</w:t>
      </w:r>
    </w:p>
    <w:p>
      <w:pPr>
        <w:numPr>
          <w:ilvl w:val="0"/>
          <w:numId w:val="23"/>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 symbol with Helios is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 in the game.</w:t>
      </w:r>
    </w:p>
    <w:p>
      <w:pPr>
        <w:numPr>
          <w:ilvl w:val="0"/>
          <w:numId w:val="23"/>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 can land on any reel during the main game and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Solar Spins</w:t>
      </w:r>
      <w:r>
        <w:rPr>
          <w:rFonts w:ascii="Century Gothic" w:eastAsia="Century Gothic" w:hAnsi="Century Gothic" w:cs="Century Gothic"/>
          <w:sz w:val="23"/>
          <w:szCs w:val="23"/>
        </w:rPr>
        <w:t> </w:t>
      </w:r>
      <w:r>
        <w:rPr>
          <w:rFonts w:ascii="Century Gothic" w:eastAsia="Century Gothic" w:hAnsi="Century Gothic" w:cs="Century Gothic"/>
          <w:sz w:val="23"/>
          <w:szCs w:val="23"/>
        </w:rPr>
        <w:t>feature.</w:t>
      </w:r>
    </w:p>
    <w:p>
      <w:pPr>
        <w:numPr>
          <w:ilvl w:val="0"/>
          <w:numId w:val="23"/>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Landing a</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 anywhere on the reels will collect the prizes on all</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Sun</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symbols in view and trigger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Solar Spins</w:t>
      </w:r>
      <w:r>
        <w:rPr>
          <w:rFonts w:ascii="Century Gothic" w:eastAsia="Century Gothic" w:hAnsi="Century Gothic" w:cs="Century Gothic"/>
          <w:sz w:val="23"/>
          <w:szCs w:val="23"/>
        </w:rPr>
        <w:t> </w:t>
      </w:r>
      <w:r>
        <w:rPr>
          <w:rFonts w:ascii="Century Gothic" w:eastAsia="Century Gothic" w:hAnsi="Century Gothic" w:cs="Century Gothic"/>
          <w:sz w:val="23"/>
          <w:szCs w:val="23"/>
        </w:rPr>
        <w:t>feature.</w:t>
      </w:r>
    </w:p>
    <w:p>
      <w:pPr>
        <w:spacing w:before="280" w:after="280"/>
        <w:rPr>
          <w:sz w:val="23"/>
          <w:szCs w:val="23"/>
        </w:rPr>
      </w:pPr>
      <w:r>
        <w:rPr>
          <w:rFonts w:ascii="Century Gothic" w:eastAsia="Century Gothic" w:hAnsi="Century Gothic" w:cs="Century Gothic"/>
          <w:b/>
          <w:bCs/>
          <w:sz w:val="23"/>
          <w:szCs w:val="23"/>
        </w:rPr>
        <w:t>Sun Symbols</w:t>
      </w:r>
    </w:p>
    <w:p>
      <w:pPr>
        <w:numPr>
          <w:ilvl w:val="0"/>
          <w:numId w:val="24"/>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 symbols with a cash value or a diamond on them are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Sun</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symbols in the game.</w:t>
      </w:r>
    </w:p>
    <w:p>
      <w:pPr>
        <w:numPr>
          <w:ilvl w:val="0"/>
          <w:numId w:val="24"/>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Each symbol can be multiplied by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 during</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Solar Spins</w:t>
      </w:r>
      <w:r>
        <w:rPr>
          <w:rFonts w:ascii="Century Gothic" w:eastAsia="Century Gothic" w:hAnsi="Century Gothic" w:cs="Century Gothic"/>
          <w:sz w:val="23"/>
          <w:szCs w:val="23"/>
        </w:rPr>
        <w:t>.</w:t>
      </w:r>
    </w:p>
    <w:p>
      <w:pPr>
        <w:spacing w:before="280" w:after="280"/>
        <w:rPr>
          <w:sz w:val="23"/>
          <w:szCs w:val="23"/>
        </w:rPr>
      </w:pPr>
      <w:r>
        <w:rPr>
          <w:rFonts w:ascii="Century Gothic" w:eastAsia="Century Gothic" w:hAnsi="Century Gothic" w:cs="Century Gothic"/>
          <w:b/>
          <w:bCs/>
          <w:sz w:val="23"/>
          <w:szCs w:val="23"/>
        </w:rPr>
        <w:t>Solar Spins</w:t>
      </w:r>
    </w:p>
    <w:p>
      <w:pPr>
        <w:numPr>
          <w:ilvl w:val="0"/>
          <w:numId w:val="25"/>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Solar Spins</w:t>
      </w:r>
      <w:r>
        <w:rPr>
          <w:rFonts w:ascii="Century Gothic" w:eastAsia="Century Gothic" w:hAnsi="Century Gothic" w:cs="Century Gothic"/>
          <w:sz w:val="23"/>
          <w:szCs w:val="23"/>
        </w:rPr>
        <w:t> </w:t>
      </w:r>
      <w:r>
        <w:rPr>
          <w:rFonts w:ascii="Century Gothic" w:eastAsia="Century Gothic" w:hAnsi="Century Gothic" w:cs="Century Gothic"/>
          <w:sz w:val="23"/>
          <w:szCs w:val="23"/>
        </w:rPr>
        <w:t>feature is triggered by landing 1</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 anywhere on the reels in the main game.</w:t>
      </w:r>
    </w:p>
    <w:p>
      <w:pPr>
        <w:numPr>
          <w:ilvl w:val="0"/>
          <w:numId w:val="25"/>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Each</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 collects and multiplies the prizes on all</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Sun</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symbols during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Solar Spins</w:t>
      </w:r>
      <w:r>
        <w:rPr>
          <w:rFonts w:ascii="Century Gothic" w:eastAsia="Century Gothic" w:hAnsi="Century Gothic" w:cs="Century Gothic"/>
          <w:sz w:val="23"/>
          <w:szCs w:val="23"/>
        </w:rPr>
        <w:t> </w:t>
      </w:r>
      <w:r>
        <w:rPr>
          <w:rFonts w:ascii="Century Gothic" w:eastAsia="Century Gothic" w:hAnsi="Century Gothic" w:cs="Century Gothic"/>
          <w:sz w:val="23"/>
          <w:szCs w:val="23"/>
        </w:rPr>
        <w:t>feature.</w:t>
      </w:r>
    </w:p>
    <w:p>
      <w:pPr>
        <w:numPr>
          <w:ilvl w:val="0"/>
          <w:numId w:val="25"/>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There are 2</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Sun</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symbols in the game:</w:t>
      </w:r>
    </w:p>
    <w:p>
      <w:pPr>
        <w:numPr>
          <w:ilvl w:val="1"/>
          <w:numId w:val="25"/>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 sun with a cash value on it is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Cash Prize</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 For example,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2.00</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 The cash prizes correspond to the player’s total bet.</w:t>
      </w:r>
    </w:p>
    <w:p>
      <w:pPr>
        <w:numPr>
          <w:ilvl w:val="1"/>
          <w:numId w:val="25"/>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 symbol with the diamond on it is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Mystery Prize</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w:t>
      </w:r>
    </w:p>
    <w:p>
      <w:pPr>
        <w:numPr>
          <w:ilvl w:val="0"/>
          <w:numId w:val="25"/>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During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Solar Spins</w:t>
      </w:r>
      <w:r>
        <w:rPr>
          <w:rFonts w:ascii="Century Gothic" w:eastAsia="Century Gothic" w:hAnsi="Century Gothic" w:cs="Century Gothic"/>
          <w:sz w:val="23"/>
          <w:szCs w:val="23"/>
        </w:rPr>
        <w:t> </w:t>
      </w:r>
      <w:r>
        <w:rPr>
          <w:rFonts w:ascii="Century Gothic" w:eastAsia="Century Gothic" w:hAnsi="Century Gothic" w:cs="Century Gothic"/>
          <w:sz w:val="23"/>
          <w:szCs w:val="23"/>
        </w:rPr>
        <w:t>feature, each</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 expands vertically by 1 position to the opposite side of the reels.</w:t>
      </w:r>
    </w:p>
    <w:p>
      <w:pPr>
        <w:numPr>
          <w:ilvl w:val="0"/>
          <w:numId w:val="25"/>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 win multiplier on each</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 increases in order:</w:t>
      </w:r>
    </w:p>
    <w:p>
      <w:pPr>
        <w:numPr>
          <w:ilvl w:val="1"/>
          <w:numId w:val="25"/>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b/>
          <w:bCs/>
          <w:sz w:val="23"/>
          <w:szCs w:val="23"/>
        </w:rPr>
        <w:t>2×</w:t>
      </w:r>
      <w:r>
        <w:rPr>
          <w:rFonts w:ascii="Century Gothic" w:eastAsia="Century Gothic" w:hAnsi="Century Gothic" w:cs="Century Gothic"/>
          <w:sz w:val="23"/>
          <w:szCs w:val="23"/>
        </w:rPr>
        <w:t> </w:t>
      </w:r>
      <w:r>
        <w:rPr>
          <w:rFonts w:ascii="Century Gothic" w:eastAsia="Century Gothic" w:hAnsi="Century Gothic" w:cs="Century Gothic"/>
          <w:sz w:val="23"/>
          <w:szCs w:val="23"/>
        </w:rPr>
        <w:t>– on the first respin</w:t>
      </w:r>
    </w:p>
    <w:p>
      <w:pPr>
        <w:numPr>
          <w:ilvl w:val="1"/>
          <w:numId w:val="25"/>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b/>
          <w:bCs/>
          <w:sz w:val="23"/>
          <w:szCs w:val="23"/>
        </w:rPr>
        <w:t>3×</w:t>
      </w:r>
      <w:r>
        <w:rPr>
          <w:rFonts w:ascii="Century Gothic" w:eastAsia="Century Gothic" w:hAnsi="Century Gothic" w:cs="Century Gothic"/>
          <w:sz w:val="23"/>
          <w:szCs w:val="23"/>
        </w:rPr>
        <w:t> </w:t>
      </w:r>
      <w:r>
        <w:rPr>
          <w:rFonts w:ascii="Century Gothic" w:eastAsia="Century Gothic" w:hAnsi="Century Gothic" w:cs="Century Gothic"/>
          <w:sz w:val="23"/>
          <w:szCs w:val="23"/>
        </w:rPr>
        <w:t>– on the second respin</w:t>
      </w:r>
    </w:p>
    <w:p>
      <w:pPr>
        <w:numPr>
          <w:ilvl w:val="1"/>
          <w:numId w:val="25"/>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b/>
          <w:bCs/>
          <w:sz w:val="23"/>
          <w:szCs w:val="23"/>
        </w:rPr>
        <w:t>5×</w:t>
      </w:r>
      <w:r>
        <w:rPr>
          <w:rFonts w:ascii="Century Gothic" w:eastAsia="Century Gothic" w:hAnsi="Century Gothic" w:cs="Century Gothic"/>
          <w:sz w:val="23"/>
          <w:szCs w:val="23"/>
        </w:rPr>
        <w:t> </w:t>
      </w:r>
      <w:r>
        <w:rPr>
          <w:rFonts w:ascii="Century Gothic" w:eastAsia="Century Gothic" w:hAnsi="Century Gothic" w:cs="Century Gothic"/>
          <w:sz w:val="23"/>
          <w:szCs w:val="23"/>
        </w:rPr>
        <w:t>– on the third respin</w:t>
      </w:r>
    </w:p>
    <w:p>
      <w:pPr>
        <w:numPr>
          <w:ilvl w:val="0"/>
          <w:numId w:val="25"/>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b/>
          <w:bCs/>
          <w:sz w:val="23"/>
          <w:szCs w:val="23"/>
        </w:rPr>
        <w:t>Note</w:t>
      </w:r>
      <w:r>
        <w:rPr>
          <w:rFonts w:ascii="Century Gothic" w:eastAsia="Century Gothic" w:hAnsi="Century Gothic" w:cs="Century Gothic"/>
          <w:sz w:val="23"/>
          <w:szCs w:val="23"/>
        </w:rPr>
        <w:t>:</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5×</w:t>
      </w:r>
      <w:r>
        <w:rPr>
          <w:rFonts w:ascii="Century Gothic" w:eastAsia="Century Gothic" w:hAnsi="Century Gothic" w:cs="Century Gothic"/>
          <w:sz w:val="23"/>
          <w:szCs w:val="23"/>
        </w:rPr>
        <w:t> </w:t>
      </w:r>
      <w:r>
        <w:rPr>
          <w:rFonts w:ascii="Century Gothic" w:eastAsia="Century Gothic" w:hAnsi="Century Gothic" w:cs="Century Gothic"/>
          <w:sz w:val="23"/>
          <w:szCs w:val="23"/>
        </w:rPr>
        <w:t>is the maximum multiplier that can be reached.</w:t>
      </w:r>
    </w:p>
    <w:p>
      <w:pPr>
        <w:numPr>
          <w:ilvl w:val="0"/>
          <w:numId w:val="25"/>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b/>
          <w:bCs/>
          <w:sz w:val="23"/>
          <w:szCs w:val="23"/>
        </w:rPr>
        <w:t>Note</w:t>
      </w:r>
      <w:r>
        <w:rPr>
          <w:rFonts w:ascii="Century Gothic" w:eastAsia="Century Gothic" w:hAnsi="Century Gothic" w:cs="Century Gothic"/>
          <w:sz w:val="23"/>
          <w:szCs w:val="23"/>
        </w:rPr>
        <w:t>: When initiating a new spin, all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Sun</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symbols will reset.</w:t>
      </w:r>
    </w:p>
    <w:p>
      <w:pPr>
        <w:numPr>
          <w:ilvl w:val="0"/>
          <w:numId w:val="25"/>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b/>
          <w:bCs/>
          <w:sz w:val="23"/>
          <w:szCs w:val="23"/>
        </w:rPr>
        <w:t>Please note</w:t>
      </w:r>
      <w:r>
        <w:rPr>
          <w:rFonts w:ascii="Century Gothic" w:eastAsia="Century Gothic" w:hAnsi="Century Gothic" w:cs="Century Gothic"/>
          <w:sz w:val="23"/>
          <w:szCs w:val="23"/>
        </w:rPr>
        <w:t>:</w:t>
      </w:r>
    </w:p>
    <w:p>
      <w:pPr>
        <w:numPr>
          <w:ilvl w:val="0"/>
          <w:numId w:val="25"/>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When</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FEATURE BET</w:t>
      </w:r>
      <w:r>
        <w:rPr>
          <w:rFonts w:ascii="Century Gothic" w:eastAsia="Century Gothic" w:hAnsi="Century Gothic" w:cs="Century Gothic"/>
          <w:sz w:val="23"/>
          <w:szCs w:val="23"/>
        </w:rPr>
        <w:t> </w:t>
      </w:r>
      <w:r>
        <w:rPr>
          <w:rFonts w:ascii="Century Gothic" w:eastAsia="Century Gothic" w:hAnsi="Century Gothic" w:cs="Century Gothic"/>
          <w:sz w:val="23"/>
          <w:szCs w:val="23"/>
        </w:rPr>
        <w:t>is off,</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Cash Prize</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symbols contain values of x0.5, x1, x2, x3 multiplied by total bet.</w:t>
      </w:r>
    </w:p>
    <w:p>
      <w:pPr>
        <w:numPr>
          <w:ilvl w:val="0"/>
          <w:numId w:val="25"/>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When</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FEATURE BET</w:t>
      </w:r>
      <w:r>
        <w:rPr>
          <w:rFonts w:ascii="Century Gothic" w:eastAsia="Century Gothic" w:hAnsi="Century Gothic" w:cs="Century Gothic"/>
          <w:sz w:val="23"/>
          <w:szCs w:val="23"/>
        </w:rPr>
        <w:t> </w:t>
      </w:r>
      <w:r>
        <w:rPr>
          <w:rFonts w:ascii="Century Gothic" w:eastAsia="Century Gothic" w:hAnsi="Century Gothic" w:cs="Century Gothic"/>
          <w:sz w:val="23"/>
          <w:szCs w:val="23"/>
        </w:rPr>
        <w:t>is on,</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Cash Prize</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symbols contain values of x0.33333, x0.66667, x1.33333, x2 multiplied by total bet.</w:t>
      </w:r>
    </w:p>
    <w:p>
      <w:pPr>
        <w:numPr>
          <w:ilvl w:val="0"/>
          <w:numId w:val="25"/>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During</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Solar Spins</w:t>
      </w:r>
      <w:r>
        <w:rPr>
          <w:rFonts w:ascii="Century Gothic" w:eastAsia="Century Gothic" w:hAnsi="Century Gothic" w:cs="Century Gothic"/>
          <w:sz w:val="23"/>
          <w:szCs w:val="23"/>
        </w:rPr>
        <w:t> </w:t>
      </w:r>
      <w:r>
        <w:rPr>
          <w:rFonts w:ascii="Century Gothic" w:eastAsia="Century Gothic" w:hAnsi="Century Gothic" w:cs="Century Gothic"/>
          <w:sz w:val="23"/>
          <w:szCs w:val="23"/>
        </w:rPr>
        <w:t>feature values get multiplied by the current multiplier in view.</w:t>
      </w:r>
    </w:p>
    <w:p>
      <w:pPr>
        <w:numPr>
          <w:ilvl w:val="0"/>
          <w:numId w:val="25"/>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Landing more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symbols will extend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Solar Spins</w:t>
      </w:r>
      <w:r>
        <w:rPr>
          <w:rFonts w:ascii="Century Gothic" w:eastAsia="Century Gothic" w:hAnsi="Century Gothic" w:cs="Century Gothic"/>
          <w:sz w:val="23"/>
          <w:szCs w:val="23"/>
        </w:rPr>
        <w:t> </w:t>
      </w:r>
      <w:r>
        <w:rPr>
          <w:rFonts w:ascii="Century Gothic" w:eastAsia="Century Gothic" w:hAnsi="Century Gothic" w:cs="Century Gothic"/>
          <w:sz w:val="23"/>
          <w:szCs w:val="23"/>
        </w:rPr>
        <w:t>feature.</w:t>
      </w:r>
    </w:p>
    <w:p>
      <w:pPr>
        <w:numPr>
          <w:ilvl w:val="0"/>
          <w:numId w:val="25"/>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Solar Spins</w:t>
      </w:r>
      <w:r>
        <w:rPr>
          <w:rFonts w:ascii="Century Gothic" w:eastAsia="Century Gothic" w:hAnsi="Century Gothic" w:cs="Century Gothic"/>
          <w:sz w:val="23"/>
          <w:szCs w:val="23"/>
        </w:rPr>
        <w:t> </w:t>
      </w:r>
      <w:r>
        <w:rPr>
          <w:rFonts w:ascii="Century Gothic" w:eastAsia="Century Gothic" w:hAnsi="Century Gothic" w:cs="Century Gothic"/>
          <w:sz w:val="23"/>
          <w:szCs w:val="23"/>
        </w:rPr>
        <w:t>feature ends when the last</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 expands to the opposite side of the reels.</w:t>
      </w:r>
    </w:p>
    <w:p>
      <w:pPr>
        <w:spacing w:before="280" w:after="280"/>
        <w:rPr>
          <w:sz w:val="23"/>
          <w:szCs w:val="23"/>
        </w:rPr>
      </w:pPr>
      <w:r>
        <w:rPr>
          <w:rFonts w:ascii="Century Gothic" w:eastAsia="Century Gothic" w:hAnsi="Century Gothic" w:cs="Century Gothic"/>
          <w:b/>
          <w:bCs/>
          <w:sz w:val="23"/>
          <w:szCs w:val="23"/>
        </w:rPr>
        <w:t>Mystery Prize</w:t>
      </w:r>
    </w:p>
    <w:p>
      <w:pPr>
        <w:numPr>
          <w:ilvl w:val="0"/>
          <w:numId w:val="26"/>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Simultaneously landing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 and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Sun</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 with the diamond on it anywhere on the reels trigger a</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Mystery Prize</w:t>
      </w:r>
      <w:r>
        <w:rPr>
          <w:rFonts w:ascii="Century Gothic" w:eastAsia="Century Gothic" w:hAnsi="Century Gothic" w:cs="Century Gothic"/>
          <w:sz w:val="23"/>
          <w:szCs w:val="23"/>
        </w:rPr>
        <w:t>.</w:t>
      </w:r>
    </w:p>
    <w:p>
      <w:pPr>
        <w:numPr>
          <w:ilvl w:val="0"/>
          <w:numId w:val="26"/>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There are 4 types of prizes that can be won:</w:t>
      </w:r>
    </w:p>
    <w:p>
      <w:pPr>
        <w:numPr>
          <w:ilvl w:val="0"/>
          <w:numId w:val="26"/>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When</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FEATURE BET</w:t>
      </w:r>
      <w:r>
        <w:rPr>
          <w:rFonts w:ascii="Century Gothic" w:eastAsia="Century Gothic" w:hAnsi="Century Gothic" w:cs="Century Gothic"/>
          <w:sz w:val="23"/>
          <w:szCs w:val="23"/>
        </w:rPr>
        <w:t> </w:t>
      </w:r>
      <w:r>
        <w:rPr>
          <w:rFonts w:ascii="Century Gothic" w:eastAsia="Century Gothic" w:hAnsi="Century Gothic" w:cs="Century Gothic"/>
          <w:sz w:val="23"/>
          <w:szCs w:val="23"/>
        </w:rPr>
        <w:t>is off:</w:t>
      </w:r>
    </w:p>
    <w:p>
      <w:pPr>
        <w:numPr>
          <w:ilvl w:val="1"/>
          <w:numId w:val="26"/>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1 diamond awards 10x, 20x, 30x or 50x bet</w:t>
      </w:r>
    </w:p>
    <w:p>
      <w:pPr>
        <w:numPr>
          <w:ilvl w:val="1"/>
          <w:numId w:val="26"/>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2 diamond awards 20x, 40x, 60x or 100x bet</w:t>
      </w:r>
    </w:p>
    <w:p>
      <w:pPr>
        <w:numPr>
          <w:ilvl w:val="1"/>
          <w:numId w:val="26"/>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3 diamond awards 100x, 200x, 300x or 500x bet</w:t>
      </w:r>
    </w:p>
    <w:p>
      <w:pPr>
        <w:numPr>
          <w:ilvl w:val="1"/>
          <w:numId w:val="26"/>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4 diamond awards 500x, 1000x, 1500x or 2500x bet</w:t>
      </w:r>
    </w:p>
    <w:p>
      <w:pPr>
        <w:numPr>
          <w:ilvl w:val="0"/>
          <w:numId w:val="26"/>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When</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FEATURE BET</w:t>
      </w:r>
      <w:r>
        <w:rPr>
          <w:rFonts w:ascii="Century Gothic" w:eastAsia="Century Gothic" w:hAnsi="Century Gothic" w:cs="Century Gothic"/>
          <w:sz w:val="23"/>
          <w:szCs w:val="23"/>
        </w:rPr>
        <w:t> </w:t>
      </w:r>
      <w:r>
        <w:rPr>
          <w:rFonts w:ascii="Century Gothic" w:eastAsia="Century Gothic" w:hAnsi="Century Gothic" w:cs="Century Gothic"/>
          <w:sz w:val="23"/>
          <w:szCs w:val="23"/>
        </w:rPr>
        <w:t>is on:</w:t>
      </w:r>
    </w:p>
    <w:p>
      <w:pPr>
        <w:numPr>
          <w:ilvl w:val="1"/>
          <w:numId w:val="26"/>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1 diamond awards 6.66667x, 13.3333x, 20x or 33.3333x bet</w:t>
      </w:r>
    </w:p>
    <w:p>
      <w:pPr>
        <w:numPr>
          <w:ilvl w:val="1"/>
          <w:numId w:val="26"/>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2 diamond awards 13.3333x, 26.6667x, 40x or 66.6667x bet</w:t>
      </w:r>
    </w:p>
    <w:p>
      <w:pPr>
        <w:numPr>
          <w:ilvl w:val="1"/>
          <w:numId w:val="26"/>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3 diamond awards 66.6667x, 133.333x, 200x or 333.333x bet</w:t>
      </w:r>
    </w:p>
    <w:p>
      <w:pPr>
        <w:numPr>
          <w:ilvl w:val="1"/>
          <w:numId w:val="26"/>
        </w:numPr>
        <w:pBdr>
          <w:left w:val="none" w:sz="0" w:space="7" w:color="auto"/>
        </w:pBdr>
        <w:spacing w:after="0"/>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4 diamond awards 333.333x, 666.667x, 1000x or 1666.67x bet</w:t>
      </w:r>
    </w:p>
    <w:p>
      <w:pPr>
        <w:numPr>
          <w:ilvl w:val="0"/>
          <w:numId w:val="27"/>
        </w:numPr>
        <w:pBdr>
          <w:left w:val="none" w:sz="0" w:space="8" w:color="auto"/>
        </w:pBdr>
        <w:spacing w:before="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Each prize is a fixed amount based on the bet value.</w:t>
      </w:r>
    </w:p>
    <w:p>
      <w:pPr>
        <w:numPr>
          <w:ilvl w:val="0"/>
          <w:numId w:val="27"/>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 awarded prize is selected randomly.</w:t>
      </w:r>
    </w:p>
    <w:p>
      <w:pPr>
        <w:numPr>
          <w:ilvl w:val="0"/>
          <w:numId w:val="27"/>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Each prize can be multiplied by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Collect</w:t>
      </w:r>
      <w:r>
        <w:rPr>
          <w:rFonts w:ascii="Century Gothic" w:eastAsia="Century Gothic" w:hAnsi="Century Gothic" w:cs="Century Gothic"/>
          <w:sz w:val="23"/>
          <w:szCs w:val="23"/>
        </w:rPr>
        <w:t> </w:t>
      </w:r>
      <w:r>
        <w:rPr>
          <w:rFonts w:ascii="Century Gothic" w:eastAsia="Century Gothic" w:hAnsi="Century Gothic" w:cs="Century Gothic"/>
          <w:sz w:val="23"/>
          <w:szCs w:val="23"/>
        </w:rPr>
        <w:t>symbol.</w:t>
      </w:r>
    </w:p>
    <w:p>
      <w:pPr>
        <w:numPr>
          <w:ilvl w:val="0"/>
          <w:numId w:val="27"/>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Multiple diamond symbols can land on the same spin.</w:t>
      </w:r>
    </w:p>
    <w:p>
      <w:pPr>
        <w:spacing w:before="280" w:after="280"/>
        <w:rPr>
          <w:sz w:val="23"/>
          <w:szCs w:val="23"/>
        </w:rPr>
      </w:pPr>
      <w:r>
        <w:rPr>
          <w:rFonts w:ascii="Century Gothic" w:eastAsia="Century Gothic" w:hAnsi="Century Gothic" w:cs="Century Gothic"/>
          <w:b/>
          <w:bCs/>
          <w:sz w:val="23"/>
          <w:szCs w:val="23"/>
        </w:rPr>
        <w:t>Age Of The Gods™ Jackpot</w:t>
      </w:r>
    </w:p>
    <w:p>
      <w:pPr>
        <w:numPr>
          <w:ilvl w:val="0"/>
          <w:numId w:val="28"/>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b/>
          <w:bCs/>
          <w:sz w:val="23"/>
          <w:szCs w:val="23"/>
        </w:rPr>
        <w:t>Age of the Gods™ Mystery Jackpot</w:t>
      </w:r>
      <w:r>
        <w:rPr>
          <w:rFonts w:ascii="Century Gothic" w:eastAsia="Century Gothic" w:hAnsi="Century Gothic" w:cs="Century Gothic"/>
          <w:sz w:val="23"/>
          <w:szCs w:val="23"/>
        </w:rPr>
        <w:t> </w:t>
      </w:r>
      <w:r>
        <w:rPr>
          <w:rFonts w:ascii="Century Gothic" w:eastAsia="Century Gothic" w:hAnsi="Century Gothic" w:cs="Century Gothic"/>
          <w:sz w:val="23"/>
          <w:szCs w:val="23"/>
        </w:rPr>
        <w:t>is a multi-level progressive jackpot game. It is accumulated from all players’ bets in all games which feature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Age of the Gods™ Jackpot</w:t>
      </w:r>
      <w:r>
        <w:rPr>
          <w:rFonts w:ascii="Century Gothic" w:eastAsia="Century Gothic" w:hAnsi="Century Gothic" w:cs="Century Gothic"/>
          <w:sz w:val="23"/>
          <w:szCs w:val="23"/>
        </w:rPr>
        <w:t>, among all online casinos that offer these games.</w:t>
      </w:r>
    </w:p>
    <w:p>
      <w:pPr>
        <w:numPr>
          <w:ilvl w:val="0"/>
          <w:numId w:val="28"/>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There are 4 levels of jackpots that can be won:</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Power</w:t>
      </w:r>
      <w:r>
        <w:rPr>
          <w:rFonts w:ascii="Century Gothic" w:eastAsia="Century Gothic" w:hAnsi="Century Gothic" w:cs="Century Gothic"/>
          <w:sz w:val="23"/>
          <w:szCs w:val="23"/>
        </w:rPr>
        <w:t>,</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Extra Power</w:t>
      </w:r>
      <w:r>
        <w:rPr>
          <w:rFonts w:ascii="Century Gothic" w:eastAsia="Century Gothic" w:hAnsi="Century Gothic" w:cs="Century Gothic"/>
          <w:sz w:val="23"/>
          <w:szCs w:val="23"/>
        </w:rPr>
        <w:t>,</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Super Power</w:t>
      </w:r>
      <w:r>
        <w:rPr>
          <w:rFonts w:ascii="Century Gothic" w:eastAsia="Century Gothic" w:hAnsi="Century Gothic" w:cs="Century Gothic"/>
          <w:sz w:val="23"/>
          <w:szCs w:val="23"/>
        </w:rPr>
        <w:t> </w:t>
      </w:r>
      <w:r>
        <w:rPr>
          <w:rFonts w:ascii="Century Gothic" w:eastAsia="Century Gothic" w:hAnsi="Century Gothic" w:cs="Century Gothic"/>
          <w:sz w:val="23"/>
          <w:szCs w:val="23"/>
        </w:rPr>
        <w:t>and</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Ultimate Power</w:t>
      </w:r>
      <w:r>
        <w:rPr>
          <w:rFonts w:ascii="Century Gothic" w:eastAsia="Century Gothic" w:hAnsi="Century Gothic" w:cs="Century Gothic"/>
          <w:sz w:val="23"/>
          <w:szCs w:val="23"/>
        </w:rPr>
        <w:t>.</w:t>
      </w:r>
    </w:p>
    <w:p>
      <w:pPr>
        <w:numPr>
          <w:ilvl w:val="0"/>
          <w:numId w:val="28"/>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 different types of jackpots hold different prize amounts.</w:t>
      </w:r>
    </w:p>
    <w:p>
      <w:pPr>
        <w:numPr>
          <w:ilvl w:val="0"/>
          <w:numId w:val="28"/>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b/>
          <w:bCs/>
          <w:sz w:val="23"/>
          <w:szCs w:val="23"/>
        </w:rPr>
        <w:t>Contribution rate</w:t>
      </w:r>
      <w:r>
        <w:rPr>
          <w:rFonts w:ascii="Century Gothic" w:eastAsia="Century Gothic" w:hAnsi="Century Gothic" w:cs="Century Gothic"/>
          <w:sz w:val="23"/>
          <w:szCs w:val="23"/>
        </w:rPr>
        <w:t> </w:t>
      </w:r>
      <w:r>
        <w:rPr>
          <w:rFonts w:ascii="Century Gothic" w:eastAsia="Century Gothic" w:hAnsi="Century Gothic" w:cs="Century Gothic"/>
          <w:sz w:val="23"/>
          <w:szCs w:val="23"/>
        </w:rPr>
        <w:t>(what percentage of each bet goes into the Jackpot): 0.99%.</w:t>
      </w:r>
    </w:p>
    <w:p>
      <w:pPr>
        <w:numPr>
          <w:ilvl w:val="0"/>
          <w:numId w:val="28"/>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b/>
          <w:bCs/>
          <w:sz w:val="23"/>
          <w:szCs w:val="23"/>
        </w:rPr>
        <w:t>Win condition</w:t>
      </w:r>
      <w:r>
        <w:rPr>
          <w:rFonts w:ascii="Century Gothic" w:eastAsia="Century Gothic" w:hAnsi="Century Gothic" w:cs="Century Gothic"/>
          <w:sz w:val="23"/>
          <w:szCs w:val="23"/>
        </w:rPr>
        <w:t> </w:t>
      </w:r>
      <w:r>
        <w:rPr>
          <w:rFonts w:ascii="Century Gothic" w:eastAsia="Century Gothic" w:hAnsi="Century Gothic" w:cs="Century Gothic"/>
          <w:sz w:val="23"/>
          <w:szCs w:val="23"/>
        </w:rPr>
        <w:t>(the result you have to get to win the Jackpot):</w:t>
      </w:r>
    </w:p>
    <w:p>
      <w:pPr>
        <w:numPr>
          <w:ilvl w:val="1"/>
          <w:numId w:val="28"/>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Jackpot game is triggered randomly on any spin in a slot game featuring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Age of the Gods™ Jackpot</w:t>
      </w:r>
      <w:r>
        <w:rPr>
          <w:rFonts w:ascii="Century Gothic" w:eastAsia="Century Gothic" w:hAnsi="Century Gothic" w:cs="Century Gothic"/>
          <w:sz w:val="23"/>
          <w:szCs w:val="23"/>
        </w:rPr>
        <w:t>.</w:t>
      </w:r>
    </w:p>
    <w:p>
      <w:pPr>
        <w:numPr>
          <w:ilvl w:val="1"/>
          <w:numId w:val="28"/>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Entering the Jackpot game guarantees a win.</w:t>
      </w:r>
    </w:p>
    <w:p>
      <w:pPr>
        <w:numPr>
          <w:ilvl w:val="1"/>
          <w:numId w:val="28"/>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Match 3 jackpot symbols of the corresponding Jackpot or wait for the 30-second timer to run out.</w:t>
      </w:r>
    </w:p>
    <w:p>
      <w:pPr>
        <w:numPr>
          <w:ilvl w:val="0"/>
          <w:numId w:val="28"/>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b/>
          <w:bCs/>
          <w:sz w:val="23"/>
          <w:szCs w:val="23"/>
        </w:rPr>
        <w:t>Win requirements</w:t>
      </w:r>
      <w:r>
        <w:rPr>
          <w:rFonts w:ascii="Century Gothic" w:eastAsia="Century Gothic" w:hAnsi="Century Gothic" w:cs="Century Gothic"/>
          <w:sz w:val="23"/>
          <w:szCs w:val="23"/>
        </w:rPr>
        <w:t> </w:t>
      </w:r>
      <w:r>
        <w:rPr>
          <w:rFonts w:ascii="Century Gothic" w:eastAsia="Century Gothic" w:hAnsi="Century Gothic" w:cs="Century Gothic"/>
          <w:sz w:val="23"/>
          <w:szCs w:val="23"/>
        </w:rPr>
        <w:t>(what you need to do to be eligible for the Jackpot):</w:t>
      </w:r>
    </w:p>
    <w:p>
      <w:pPr>
        <w:numPr>
          <w:ilvl w:val="1"/>
          <w:numId w:val="28"/>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Play a slot game with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Age of the Gods™ Jackpot</w:t>
      </w:r>
      <w:r>
        <w:rPr>
          <w:rFonts w:ascii="Century Gothic" w:eastAsia="Century Gothic" w:hAnsi="Century Gothic" w:cs="Century Gothic"/>
          <w:sz w:val="23"/>
          <w:szCs w:val="23"/>
        </w:rPr>
        <w:t>.</w:t>
      </w:r>
    </w:p>
    <w:p>
      <w:pPr>
        <w:numPr>
          <w:ilvl w:val="0"/>
          <w:numId w:val="28"/>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 trigger that starts the Jackpot game is random and can occur after any spin in any of the linked games. Entering the Jackpot game guarantees a win of one of the four jackpots.</w:t>
      </w:r>
    </w:p>
    <w:p>
      <w:pPr>
        <w:spacing w:before="280" w:after="280"/>
        <w:rPr>
          <w:sz w:val="23"/>
          <w:szCs w:val="23"/>
        </w:rPr>
      </w:pPr>
      <w:r>
        <w:rPr>
          <w:rFonts w:ascii="Century Gothic" w:eastAsia="Century Gothic" w:hAnsi="Century Gothic" w:cs="Century Gothic"/>
          <w:b/>
          <w:bCs/>
          <w:sz w:val="23"/>
          <w:szCs w:val="23"/>
        </w:rPr>
        <w:t>Please note</w:t>
      </w:r>
      <w:r>
        <w:rPr>
          <w:rFonts w:ascii="Century Gothic" w:eastAsia="Century Gothic" w:hAnsi="Century Gothic" w:cs="Century Gothic"/>
          <w:sz w:val="23"/>
          <w:szCs w:val="23"/>
        </w:rPr>
        <w:t>:</w:t>
      </w:r>
    </w:p>
    <w:p>
      <w:pPr>
        <w:numPr>
          <w:ilvl w:val="0"/>
          <w:numId w:val="29"/>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 mechanics of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Age of the Gods™ Mystery Jackpot</w:t>
      </w:r>
      <w:r>
        <w:rPr>
          <w:rFonts w:ascii="Century Gothic" w:eastAsia="Century Gothic" w:hAnsi="Century Gothic" w:cs="Century Gothic"/>
          <w:sz w:val="23"/>
          <w:szCs w:val="23"/>
        </w:rPr>
        <w:t> </w:t>
      </w:r>
      <w:r>
        <w:rPr>
          <w:rFonts w:ascii="Century Gothic" w:eastAsia="Century Gothic" w:hAnsi="Century Gothic" w:cs="Century Gothic"/>
          <w:sz w:val="23"/>
          <w:szCs w:val="23"/>
        </w:rPr>
        <w:t>prohibit simultaneous jackpot winnings.</w:t>
      </w:r>
    </w:p>
    <w:p>
      <w:pPr>
        <w:numPr>
          <w:ilvl w:val="0"/>
          <w:numId w:val="29"/>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Imperfections in the Internet connectivity may cause you to experience delays in Jackpot messages or updates, but they do not affect actual Jackpot wins.</w:t>
      </w:r>
    </w:p>
    <w:p>
      <w:pPr>
        <w:numPr>
          <w:ilvl w:val="0"/>
          <w:numId w:val="29"/>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If a Jackpot is being discontinued (a game is closed and removed from the casino), you will be notified of it by the casino.</w:t>
      </w:r>
    </w:p>
    <w:p>
      <w:pPr>
        <w:spacing w:before="280" w:after="280"/>
        <w:rPr>
          <w:sz w:val="23"/>
          <w:szCs w:val="23"/>
        </w:rPr>
      </w:pPr>
      <w:r>
        <w:rPr>
          <w:rFonts w:ascii="Century Gothic" w:eastAsia="Century Gothic" w:hAnsi="Century Gothic" w:cs="Century Gothic"/>
          <w:b/>
          <w:bCs/>
          <w:sz w:val="23"/>
          <w:szCs w:val="23"/>
        </w:rPr>
        <w:t>Feature Bet Mode</w:t>
      </w:r>
    </w:p>
    <w:p>
      <w:pPr>
        <w:numPr>
          <w:ilvl w:val="0"/>
          <w:numId w:val="30"/>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In the main game, you can activate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Feature Bet</w:t>
      </w:r>
      <w:r>
        <w:rPr>
          <w:rFonts w:ascii="Century Gothic" w:eastAsia="Century Gothic" w:hAnsi="Century Gothic" w:cs="Century Gothic"/>
          <w:sz w:val="23"/>
          <w:szCs w:val="23"/>
        </w:rPr>
        <w:t> </w:t>
      </w:r>
      <w:r>
        <w:rPr>
          <w:rFonts w:ascii="Century Gothic" w:eastAsia="Century Gothic" w:hAnsi="Century Gothic" w:cs="Century Gothic"/>
          <w:sz w:val="23"/>
          <w:szCs w:val="23"/>
        </w:rPr>
        <w:t>mode and increase the chance of winning the</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Mystery Prizes</w:t>
      </w:r>
      <w:r>
        <w:rPr>
          <w:rFonts w:ascii="Century Gothic" w:eastAsia="Century Gothic" w:hAnsi="Century Gothic" w:cs="Century Gothic"/>
          <w:sz w:val="23"/>
          <w:szCs w:val="23"/>
        </w:rPr>
        <w:t>.</w:t>
      </w:r>
    </w:p>
    <w:p>
      <w:pPr>
        <w:numPr>
          <w:ilvl w:val="0"/>
          <w:numId w:val="30"/>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Press</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Feature Bet</w:t>
      </w:r>
      <w:r>
        <w:rPr>
          <w:rFonts w:ascii="Century Gothic" w:eastAsia="Century Gothic" w:hAnsi="Century Gothic" w:cs="Century Gothic"/>
          <w:sz w:val="23"/>
          <w:szCs w:val="23"/>
        </w:rPr>
        <w:t> </w:t>
      </w:r>
      <w:r>
        <w:rPr>
          <w:rFonts w:ascii="Century Gothic" w:eastAsia="Century Gothic" w:hAnsi="Century Gothic" w:cs="Century Gothic"/>
          <w:sz w:val="23"/>
          <w:szCs w:val="23"/>
        </w:rPr>
        <w:t>to toggle the mode on and off.</w:t>
      </w:r>
    </w:p>
    <w:p>
      <w:pPr>
        <w:numPr>
          <w:ilvl w:val="0"/>
          <w:numId w:val="30"/>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Playing in</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Feature Bet</w:t>
      </w:r>
      <w:r>
        <w:rPr>
          <w:rFonts w:ascii="Century Gothic" w:eastAsia="Century Gothic" w:hAnsi="Century Gothic" w:cs="Century Gothic"/>
          <w:sz w:val="23"/>
          <w:szCs w:val="23"/>
        </w:rPr>
        <w:t> </w:t>
      </w:r>
      <w:r>
        <w:rPr>
          <w:rFonts w:ascii="Century Gothic" w:eastAsia="Century Gothic" w:hAnsi="Century Gothic" w:cs="Century Gothic"/>
          <w:sz w:val="23"/>
          <w:szCs w:val="23"/>
        </w:rPr>
        <w:t>mode increases your total bet.</w:t>
      </w:r>
    </w:p>
    <w:p>
      <w:pPr>
        <w:numPr>
          <w:ilvl w:val="0"/>
          <w:numId w:val="30"/>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Enabling</w:t>
      </w:r>
      <w:r>
        <w:rPr>
          <w:rFonts w:ascii="Century Gothic" w:eastAsia="Century Gothic" w:hAnsi="Century Gothic" w:cs="Century Gothic"/>
          <w:sz w:val="23"/>
          <w:szCs w:val="23"/>
        </w:rPr>
        <w:t> </w:t>
      </w:r>
      <w:r>
        <w:rPr>
          <w:rFonts w:ascii="Century Gothic" w:eastAsia="Century Gothic" w:hAnsi="Century Gothic" w:cs="Century Gothic"/>
          <w:b/>
          <w:bCs/>
          <w:sz w:val="23"/>
          <w:szCs w:val="23"/>
        </w:rPr>
        <w:t>Feature Bet</w:t>
      </w:r>
      <w:r>
        <w:rPr>
          <w:rFonts w:ascii="Century Gothic" w:eastAsia="Century Gothic" w:hAnsi="Century Gothic" w:cs="Century Gothic"/>
          <w:sz w:val="23"/>
          <w:szCs w:val="23"/>
        </w:rPr>
        <w:t> </w:t>
      </w:r>
      <w:r>
        <w:rPr>
          <w:rFonts w:ascii="Century Gothic" w:eastAsia="Century Gothic" w:hAnsi="Century Gothic" w:cs="Century Gothic"/>
          <w:sz w:val="23"/>
          <w:szCs w:val="23"/>
        </w:rPr>
        <w:t>does not change the line bet.</w:t>
      </w:r>
    </w:p>
    <w:p>
      <w:pPr>
        <w:spacing w:before="280" w:after="280"/>
        <w:rPr>
          <w:sz w:val="23"/>
          <w:szCs w:val="23"/>
        </w:rPr>
      </w:pPr>
      <w:r>
        <w:rPr>
          <w:rFonts w:ascii="Century Gothic" w:eastAsia="Century Gothic" w:hAnsi="Century Gothic" w:cs="Century Gothic"/>
          <w:b/>
          <w:bCs/>
          <w:sz w:val="23"/>
          <w:szCs w:val="23"/>
        </w:rPr>
        <w:t>Return to Player:</w:t>
      </w:r>
    </w:p>
    <w:p>
      <w:pPr>
        <w:numPr>
          <w:ilvl w:val="0"/>
          <w:numId w:val="31"/>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 Game Return to player (RTP) value is the theoretical return to player, calculated by dividing the total winnings by total amount bet from 1000000000 simulated game rounds, without considering progressive win.</w:t>
      </w:r>
    </w:p>
    <w:p>
      <w:pPr>
        <w:numPr>
          <w:ilvl w:val="0"/>
          <w:numId w:val="31"/>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Game RTP range: 92.51%, not including the progressive contribution.</w:t>
      </w:r>
    </w:p>
    <w:p>
      <w:pPr>
        <w:numPr>
          <w:ilvl w:val="0"/>
          <w:numId w:val="31"/>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Progressive contribution: 0.99%.</w:t>
      </w:r>
    </w:p>
    <w:p>
      <w:pPr>
        <w:numPr>
          <w:ilvl w:val="0"/>
          <w:numId w:val="31"/>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Total RTP range: 93.50%, including both Game RTP and the progressive contribution.</w:t>
      </w:r>
    </w:p>
    <w:p>
      <w:pPr>
        <w:numPr>
          <w:ilvl w:val="0"/>
          <w:numId w:val="31"/>
        </w:numPr>
        <w:pBdr>
          <w:left w:val="none" w:sz="0" w:space="8" w:color="auto"/>
        </w:pBdr>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The RTP value is the theoretical return to player, calculated by dividing the total winnings by total amount bet from 1000000000 simulated game rounds.</w:t>
      </w:r>
    </w:p>
    <w:p>
      <w:pPr>
        <w:numPr>
          <w:ilvl w:val="0"/>
          <w:numId w:val="31"/>
        </w:numPr>
        <w:pBdr>
          <w:left w:val="none" w:sz="0" w:space="8" w:color="auto"/>
        </w:pBdr>
        <w:spacing w:after="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Progressive wins are excluded from RTP calculation.</w:t>
      </w:r>
    </w:p>
    <w:p>
      <w:pPr>
        <w:spacing w:before="280" w:after="280"/>
        <w:rPr>
          <w:sz w:val="23"/>
          <w:szCs w:val="23"/>
        </w:rPr>
      </w:pPr>
      <w:r>
        <w:rPr>
          <w:rFonts w:ascii="Century Gothic" w:eastAsia="Century Gothic" w:hAnsi="Century Gothic" w:cs="Century Gothic"/>
          <w:b/>
          <w:bCs/>
          <w:sz w:val="23"/>
          <w:szCs w:val="23"/>
        </w:rPr>
        <w:t>Note on disconnections</w:t>
      </w:r>
      <w:r>
        <w:rPr>
          <w:rFonts w:ascii="Century Gothic" w:eastAsia="Century Gothic" w:hAnsi="Century Gothic" w:cs="Century Gothic"/>
          <w:sz w:val="23"/>
          <w:szCs w:val="23"/>
        </w:rPr>
        <w:t>:</w:t>
      </w:r>
    </w:p>
    <w:p>
      <w:pPr>
        <w:numPr>
          <w:ilvl w:val="0"/>
          <w:numId w:val="32"/>
        </w:numPr>
        <w:pBdr>
          <w:left w:val="none" w:sz="0" w:space="8" w:color="auto"/>
        </w:pBdr>
        <w:spacing w:before="280"/>
        <w:ind w:left="720" w:right="0" w:hanging="424"/>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If you are disconnected from the internet during:</w:t>
      </w:r>
    </w:p>
    <w:p>
      <w:pPr>
        <w:numPr>
          <w:ilvl w:val="1"/>
          <w:numId w:val="32"/>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A spin, the reels will display the result after you reconnect and any winnings will be added to your balance.</w:t>
      </w:r>
    </w:p>
    <w:p>
      <w:pPr>
        <w:numPr>
          <w:ilvl w:val="1"/>
          <w:numId w:val="32"/>
        </w:numPr>
        <w:pBdr>
          <w:left w:val="none" w:sz="0" w:space="7" w:color="auto"/>
        </w:pBdr>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A bonus feature or the triggering spin, you will be automatically directed to the feature after you reconnect.</w:t>
      </w:r>
    </w:p>
    <w:p>
      <w:pPr>
        <w:numPr>
          <w:ilvl w:val="1"/>
          <w:numId w:val="32"/>
        </w:numPr>
        <w:pBdr>
          <w:left w:val="none" w:sz="0" w:space="7" w:color="auto"/>
        </w:pBdr>
        <w:spacing w:after="280"/>
        <w:ind w:left="1440" w:right="0" w:hanging="360"/>
        <w:jc w:val="left"/>
        <w:rPr>
          <w:rFonts w:ascii="Times New Roman" w:eastAsia="Times New Roman" w:hAnsi="Times New Roman" w:cs="Times New Roman"/>
          <w:sz w:val="20"/>
          <w:szCs w:val="20"/>
        </w:rPr>
      </w:pPr>
      <w:r>
        <w:rPr>
          <w:rFonts w:ascii="Century Gothic" w:eastAsia="Century Gothic" w:hAnsi="Century Gothic" w:cs="Century Gothic"/>
          <w:sz w:val="23"/>
          <w:szCs w:val="23"/>
        </w:rPr>
        <w:t>Autoplay, the spin will be automatically completed, but further spins will not automatically commence.</w:t>
      </w:r>
    </w:p>
    <w:p>
      <w:pPr>
        <w:spacing w:before="280" w:after="280"/>
        <w:rPr>
          <w:sz w:val="23"/>
          <w:szCs w:val="23"/>
        </w:rPr>
      </w:pPr>
      <w:r>
        <w:rPr>
          <w:rFonts w:ascii="Century Gothic" w:eastAsia="Century Gothic" w:hAnsi="Century Gothic" w:cs="Century Gothic"/>
          <w:b/>
          <w:bCs/>
          <w:sz w:val="23"/>
          <w:szCs w:val="23"/>
        </w:rPr>
        <w:t>Malfunction voids all pays and plays</w:t>
      </w:r>
      <w:r>
        <w:rPr>
          <w:rFonts w:ascii="Century Gothic" w:eastAsia="Century Gothic" w:hAnsi="Century Gothic" w:cs="Century Gothic"/>
          <w:sz w:val="23"/>
          <w:szCs w:val="23"/>
        </w:rPr>
        <w:t>.</w:t>
      </w:r>
    </w:p>
    <w:p>
      <w:pPr>
        <w:spacing w:before="0" w:after="0"/>
        <w:jc w:val="right"/>
        <w:rPr>
          <w:sz w:val="18"/>
          <w:szCs w:val="18"/>
        </w:rPr>
      </w:pPr>
      <w:r>
        <w:rPr>
          <w:rFonts w:ascii="Century Gothic" w:eastAsia="Century Gothic" w:hAnsi="Century Gothic" w:cs="Century Gothic"/>
          <w:caps/>
          <w:sz w:val="18"/>
          <w:szCs w:val="18"/>
        </w:rPr>
        <w:t>UPDATED ON:3/15/2023</w:t>
      </w:r>
    </w:p>
    <w:p>
      <w:pPr>
        <w:spacing w:before="0" w:after="0"/>
        <w:rPr>
          <w:rFonts w:ascii="Calibri" w:eastAsia="Calibri" w:hAnsi="Calibri" w:cs="Calibri"/>
          <w:sz w:val="24"/>
          <w:szCs w:val="24"/>
        </w:rPr>
      </w:pPr>
    </w:p>
    <w:sectPr>
      <w:footerReference w:type="default" r:id="rId4"/>
      <w:type w:val="nextPage"/>
      <w:pgSz w:w="11906" w:h="16838"/>
      <w:pgMar w:top="1440" w:right="1440" w:bottom="1440" w:left="1440"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rPr>
        <w:rFonts w:ascii="Calibri" w:eastAsia="Calibri" w:hAnsi="Calibri" w:cs="Calibri"/>
        <w:sz w:val="24"/>
        <w:szCs w:val="24"/>
      </w:rPr>
    </w:pPr>
    <w:r>
      <w:rPr>
        <w:strike w:val="0"/>
        <w:u w:val="none"/>
      </w:rPr>
      <w:drawing>
        <wp:anchor simplePos="0" relativeHeight="251658240" behindDoc="1" locked="0" layoutInCell="1" allowOverlap="1">
          <wp:simplePos x="0" y="0"/>
          <wp:positionH relativeFrom="page">
            <wp:posOffset>0</wp:posOffset>
          </wp:positionH>
          <wp:positionV relativeFrom="page">
            <wp:posOffset>0</wp:posOffset>
          </wp:positionV>
          <wp:extent cx="1057275" cy="323850"/>
          <wp:wrapNone/>
          <wp:docPr id="100001" name="" descr="Sensitivity: Inte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1"/>
                  <a:stretch>
                    <a:fillRect/>
                  </a:stretch>
                </pic:blipFill>
                <pic:spPr>
                  <a:xfrm>
                    <a:off x="0" y="0"/>
                    <a:ext cx="1057275" cy="323850"/>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b w:val="0"/>
        <w:bCs w:val="0"/>
      </w:rPr>
    </w:lvl>
    <w:lvl w:ilvl="1">
      <w:start w:val="1"/>
      <w:numFmt w:val="bullet"/>
      <w:lvlText w:val="o"/>
      <w:lvlJc w:val="left"/>
      <w:pPr>
        <w:ind w:left="1440" w:hanging="360"/>
      </w:pPr>
      <w:rPr>
        <w:rFonts w:ascii="Courier New" w:hAnsi="Courier New"/>
        <w:b w:val="0"/>
        <w:bCs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b w:val="0"/>
        <w:bCs w:val="0"/>
      </w:rPr>
    </w:lvl>
    <w:lvl w:ilvl="1">
      <w:start w:val="1"/>
      <w:numFmt w:val="bullet"/>
      <w:lvlText w:val="o"/>
      <w:lvlJc w:val="left"/>
      <w:pPr>
        <w:ind w:left="1440" w:hanging="360"/>
      </w:pPr>
      <w:rPr>
        <w:rFonts w:ascii="Courier New" w:hAnsi="Courier New"/>
        <w:b w:val="0"/>
        <w:bCs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b w:val="0"/>
        <w:bCs w:val="0"/>
      </w:rPr>
    </w:lvl>
    <w:lvl w:ilvl="1">
      <w:start w:val="1"/>
      <w:numFmt w:val="bullet"/>
      <w:lvlText w:val="o"/>
      <w:lvlJc w:val="left"/>
      <w:pPr>
        <w:ind w:left="1440" w:hanging="360"/>
      </w:pPr>
      <w:rPr>
        <w:rFonts w:ascii="Courier New" w:hAnsi="Courier New"/>
        <w:b w:val="0"/>
        <w:bCs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b w:val="0"/>
        <w:bCs w:val="0"/>
      </w:rPr>
    </w:lvl>
    <w:lvl w:ilvl="1">
      <w:start w:val="1"/>
      <w:numFmt w:val="bullet"/>
      <w:lvlText w:val="o"/>
      <w:lvlJc w:val="left"/>
      <w:pPr>
        <w:ind w:left="1440" w:hanging="360"/>
      </w:pPr>
      <w:rPr>
        <w:rFonts w:ascii="Courier New" w:hAnsi="Courier New"/>
        <w:b w:val="0"/>
        <w:bCs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b w:val="0"/>
        <w:bCs w:val="0"/>
      </w:rPr>
    </w:lvl>
    <w:lvl w:ilvl="1">
      <w:start w:val="1"/>
      <w:numFmt w:val="bullet"/>
      <w:lvlText w:val="o"/>
      <w:lvlJc w:val="left"/>
      <w:pPr>
        <w:ind w:left="1440" w:hanging="360"/>
      </w:pPr>
      <w:rPr>
        <w:rFonts w:ascii="Courier New" w:hAnsi="Courier New"/>
        <w:b w:val="0"/>
        <w:bCs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b w:val="0"/>
        <w:bCs w:val="0"/>
      </w:rPr>
    </w:lvl>
    <w:lvl w:ilvl="1">
      <w:start w:val="1"/>
      <w:numFmt w:val="bullet"/>
      <w:lvlText w:val="o"/>
      <w:lvlJc w:val="left"/>
      <w:pPr>
        <w:ind w:left="1440" w:hanging="360"/>
      </w:pPr>
      <w:rPr>
        <w:rFonts w:ascii="Courier New" w:hAnsi="Courier New"/>
        <w:b w:val="0"/>
        <w:bCs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hybridMultilevel"/>
    <w:tmpl w:val="00000015"/>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00000016"/>
    <w:multiLevelType w:val="hybridMultilevel"/>
    <w:tmpl w:val="00000016"/>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7"/>
    <w:multiLevelType w:val="hybridMultilevel"/>
    <w:tmpl w:val="00000017"/>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00000018"/>
    <w:multiLevelType w:val="hybridMultilevel"/>
    <w:tmpl w:val="00000018"/>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00000019"/>
    <w:multiLevelType w:val="hybridMultilevel"/>
    <w:tmpl w:val="00000019"/>
    <w:lvl w:ilvl="0">
      <w:start w:val="1"/>
      <w:numFmt w:val="bullet"/>
      <w:lvlText w:val=""/>
      <w:lvlJc w:val="left"/>
      <w:pPr>
        <w:ind w:left="720" w:hanging="360"/>
      </w:pPr>
      <w:rPr>
        <w:rFonts w:ascii="Symbol" w:hAnsi="Symbol"/>
        <w:b w:val="0"/>
        <w:bCs w:val="0"/>
      </w:rPr>
    </w:lvl>
    <w:lvl w:ilvl="1">
      <w:start w:val="1"/>
      <w:numFmt w:val="bullet"/>
      <w:lvlText w:val="o"/>
      <w:lvlJc w:val="left"/>
      <w:pPr>
        <w:ind w:left="1440" w:hanging="360"/>
      </w:pPr>
      <w:rPr>
        <w:rFonts w:ascii="Courier New" w:hAnsi="Courier New"/>
        <w:b w:val="0"/>
        <w:bCs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0000001A"/>
    <w:multiLevelType w:val="hybridMultilevel"/>
    <w:tmpl w:val="0000001A"/>
    <w:lvl w:ilvl="0">
      <w:start w:val="1"/>
      <w:numFmt w:val="bullet"/>
      <w:lvlText w:val=""/>
      <w:lvlJc w:val="left"/>
      <w:pPr>
        <w:ind w:left="720" w:hanging="360"/>
      </w:pPr>
      <w:rPr>
        <w:rFonts w:ascii="Symbol" w:hAnsi="Symbol"/>
        <w:b w:val="0"/>
        <w:bCs w:val="0"/>
      </w:rPr>
    </w:lvl>
    <w:lvl w:ilvl="1">
      <w:start w:val="1"/>
      <w:numFmt w:val="bullet"/>
      <w:lvlText w:val="o"/>
      <w:lvlJc w:val="left"/>
      <w:pPr>
        <w:ind w:left="1440" w:hanging="360"/>
      </w:pPr>
      <w:rPr>
        <w:rFonts w:ascii="Courier New" w:hAnsi="Courier New"/>
        <w:b w:val="0"/>
        <w:bCs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0000001B"/>
    <w:multiLevelType w:val="hybridMultilevel"/>
    <w:tmpl w:val="0000001B"/>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0000001C"/>
    <w:multiLevelType w:val="hybridMultilevel"/>
    <w:tmpl w:val="0000001C"/>
    <w:lvl w:ilvl="0">
      <w:start w:val="1"/>
      <w:numFmt w:val="bullet"/>
      <w:lvlText w:val=""/>
      <w:lvlJc w:val="left"/>
      <w:pPr>
        <w:ind w:left="720" w:hanging="360"/>
      </w:pPr>
      <w:rPr>
        <w:rFonts w:ascii="Symbol" w:hAnsi="Symbol"/>
        <w:b w:val="0"/>
        <w:bCs w:val="0"/>
      </w:rPr>
    </w:lvl>
    <w:lvl w:ilvl="1">
      <w:start w:val="1"/>
      <w:numFmt w:val="bullet"/>
      <w:lvlText w:val="o"/>
      <w:lvlJc w:val="left"/>
      <w:pPr>
        <w:ind w:left="1440" w:hanging="360"/>
      </w:pPr>
      <w:rPr>
        <w:rFonts w:ascii="Courier New" w:hAnsi="Courier New"/>
        <w:b w:val="0"/>
        <w:bCs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0000001D"/>
    <w:multiLevelType w:val="hybridMultilevel"/>
    <w:tmpl w:val="0000001D"/>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
    <w:nsid w:val="0000001E"/>
    <w:multiLevelType w:val="hybridMultilevel"/>
    <w:tmpl w:val="0000001E"/>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nsid w:val="0000001F"/>
    <w:multiLevelType w:val="hybridMultilevel"/>
    <w:tmpl w:val="0000001F"/>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nsid w:val="00000020"/>
    <w:multiLevelType w:val="hybridMultilevel"/>
    <w:tmpl w:val="00000020"/>
    <w:lvl w:ilvl="0">
      <w:start w:val="1"/>
      <w:numFmt w:val="bullet"/>
      <w:lvlText w:val=""/>
      <w:lvlJc w:val="left"/>
      <w:pPr>
        <w:ind w:left="720" w:hanging="360"/>
      </w:pPr>
      <w:rPr>
        <w:rFonts w:ascii="Symbol" w:hAnsi="Symbol"/>
        <w:b w:val="0"/>
        <w:bCs w:val="0"/>
      </w:rPr>
    </w:lvl>
    <w:lvl w:ilvl="1">
      <w:start w:val="1"/>
      <w:numFmt w:val="bullet"/>
      <w:lvlText w:val="o"/>
      <w:lvlJc w:val="left"/>
      <w:pPr>
        <w:ind w:left="1440" w:hanging="360"/>
      </w:pPr>
      <w:rPr>
        <w:rFonts w:ascii="Courier New" w:hAnsi="Courier New"/>
        <w:b w:val="0"/>
        <w:bCs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Calibri" w:eastAsia="Calibri" w:hAnsi="Calibri" w:cs="Calibri"/>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foot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